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C8" w:rsidRPr="005A09D4" w:rsidRDefault="003F34F6">
      <w:pPr>
        <w:spacing w:before="73"/>
        <w:ind w:right="1107"/>
        <w:jc w:val="right"/>
        <w:rPr>
          <w:sz w:val="24"/>
          <w:szCs w:val="24"/>
        </w:rPr>
      </w:pPr>
      <w:bookmarkStart w:id="0" w:name="_GoBack"/>
      <w:bookmarkEnd w:id="0"/>
      <w:r w:rsidRPr="005A09D4">
        <w:rPr>
          <w:spacing w:val="-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v.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.</w:t>
      </w:r>
      <w:r w:rsidRPr="005A09D4">
        <w:rPr>
          <w:sz w:val="24"/>
          <w:szCs w:val="24"/>
        </w:rPr>
        <w:t>20</w:t>
      </w:r>
      <w:r w:rsidRPr="005A09D4">
        <w:rPr>
          <w:spacing w:val="5"/>
          <w:sz w:val="24"/>
          <w:szCs w:val="24"/>
        </w:rPr>
        <w:t>/</w:t>
      </w:r>
      <w:r w:rsidRPr="005A09D4">
        <w:rPr>
          <w:sz w:val="24"/>
          <w:szCs w:val="24"/>
        </w:rPr>
        <w:t>2019</w:t>
      </w: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before="5" w:line="260" w:lineRule="exact"/>
        <w:rPr>
          <w:sz w:val="26"/>
          <w:szCs w:val="26"/>
        </w:rPr>
      </w:pPr>
    </w:p>
    <w:p w:rsidR="001C4DC8" w:rsidRPr="005A09D4" w:rsidRDefault="003F34F6">
      <w:pPr>
        <w:spacing w:line="360" w:lineRule="auto"/>
        <w:ind w:left="102" w:right="69" w:firstLine="841"/>
        <w:jc w:val="both"/>
        <w:rPr>
          <w:sz w:val="24"/>
          <w:szCs w:val="24"/>
        </w:rPr>
      </w:pPr>
      <w:r w:rsidRPr="005A09D4">
        <w:rPr>
          <w:spacing w:val="-5"/>
          <w:sz w:val="24"/>
          <w:szCs w:val="24"/>
        </w:rPr>
        <w:t>G</w:t>
      </w:r>
      <w:r w:rsidRPr="005A09D4">
        <w:rPr>
          <w:spacing w:val="2"/>
          <w:sz w:val="24"/>
          <w:szCs w:val="24"/>
        </w:rPr>
        <w:t>J</w:t>
      </w:r>
      <w:r w:rsidRPr="005A09D4">
        <w:rPr>
          <w:spacing w:val="-5"/>
          <w:sz w:val="24"/>
          <w:szCs w:val="24"/>
        </w:rPr>
        <w:t>YKA</w:t>
      </w:r>
      <w:r w:rsidRPr="005A09D4">
        <w:rPr>
          <w:spacing w:val="-3"/>
          <w:sz w:val="24"/>
          <w:szCs w:val="24"/>
        </w:rPr>
        <w:t>T</w:t>
      </w:r>
      <w:r w:rsidRPr="005A09D4">
        <w:rPr>
          <w:sz w:val="24"/>
          <w:szCs w:val="24"/>
        </w:rPr>
        <w:t xml:space="preserve">A 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17"/>
          <w:sz w:val="24"/>
          <w:szCs w:val="24"/>
        </w:rPr>
        <w:t>U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-4"/>
          <w:sz w:val="24"/>
          <w:szCs w:val="24"/>
        </w:rPr>
        <w:t>R</w:t>
      </w:r>
      <w:r w:rsidRPr="005A09D4">
        <w:rPr>
          <w:spacing w:val="-3"/>
          <w:sz w:val="24"/>
          <w:szCs w:val="24"/>
        </w:rPr>
        <w:t>E</w:t>
      </w:r>
      <w:r w:rsidRPr="005A09D4">
        <w:rPr>
          <w:spacing w:val="-9"/>
          <w:sz w:val="24"/>
          <w:szCs w:val="24"/>
        </w:rPr>
        <w:t>M</w:t>
      </w:r>
      <w:r w:rsidRPr="005A09D4">
        <w:rPr>
          <w:sz w:val="24"/>
          <w:szCs w:val="24"/>
        </w:rPr>
        <w:t xml:space="preserve">E 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KO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5"/>
          <w:sz w:val="24"/>
          <w:szCs w:val="24"/>
        </w:rPr>
        <w:t>O</w:t>
      </w:r>
      <w:r w:rsidRPr="005A09D4">
        <w:rPr>
          <w:spacing w:val="-17"/>
          <w:sz w:val="24"/>
          <w:szCs w:val="24"/>
        </w:rPr>
        <w:t>V</w:t>
      </w:r>
      <w:r w:rsidRPr="005A09D4">
        <w:rPr>
          <w:spacing w:val="-3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S-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 xml:space="preserve">i  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i  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ë 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 xml:space="preserve">a  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</w:t>
      </w:r>
      <w:r w:rsidRPr="005A09D4">
        <w:rPr>
          <w:sz w:val="24"/>
          <w:szCs w:val="24"/>
        </w:rPr>
        <w:t>q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t </w:t>
      </w:r>
      <w:r w:rsidRPr="005A09D4">
        <w:rPr>
          <w:spacing w:val="52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huk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i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i 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, 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a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di   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-3"/>
          <w:sz w:val="24"/>
          <w:szCs w:val="24"/>
        </w:rPr>
        <w:t>E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e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aç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9"/>
          <w:sz w:val="24"/>
          <w:szCs w:val="24"/>
        </w:rPr>
        <w:t>u</w:t>
      </w:r>
      <w:r w:rsidRPr="005A09D4">
        <w:rPr>
          <w:sz w:val="24"/>
          <w:szCs w:val="24"/>
        </w:rPr>
        <w:t xml:space="preserve">, 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, 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çë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n 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 xml:space="preserve">e </w:t>
      </w:r>
      <w:r w:rsidRPr="005A09D4">
        <w:rPr>
          <w:spacing w:val="2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 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ve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3"/>
          <w:sz w:val="24"/>
          <w:szCs w:val="24"/>
        </w:rPr>
        <w:t>K</w:t>
      </w:r>
      <w:r w:rsidRPr="005A09D4">
        <w:rPr>
          <w:sz w:val="24"/>
          <w:szCs w:val="24"/>
        </w:rPr>
        <w:t>.</w:t>
      </w:r>
      <w:r w:rsidRPr="005A09D4">
        <w:rPr>
          <w:spacing w:val="60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F.  </w:t>
      </w:r>
      <w:r w:rsidRPr="005A09D4">
        <w:rPr>
          <w:spacing w:val="-9"/>
          <w:sz w:val="24"/>
          <w:szCs w:val="24"/>
        </w:rPr>
        <w:t>M</w:t>
      </w:r>
      <w:r w:rsidRPr="005A09D4">
        <w:rPr>
          <w:sz w:val="24"/>
          <w:szCs w:val="24"/>
        </w:rPr>
        <w:t xml:space="preserve">. 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 xml:space="preserve">a </w:t>
      </w:r>
      <w:r w:rsidRPr="005A09D4">
        <w:rPr>
          <w:spacing w:val="2"/>
          <w:sz w:val="24"/>
          <w:szCs w:val="24"/>
        </w:rPr>
        <w:t xml:space="preserve"> </w:t>
      </w:r>
      <w:r w:rsidRPr="005A09D4">
        <w:rPr>
          <w:sz w:val="24"/>
          <w:szCs w:val="24"/>
        </w:rPr>
        <w:t>...,</w:t>
      </w:r>
      <w:r w:rsidRPr="005A09D4">
        <w:rPr>
          <w:spacing w:val="4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t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5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q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on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B</w:t>
      </w:r>
      <w:r w:rsidRPr="005A09D4">
        <w:rPr>
          <w:sz w:val="24"/>
          <w:szCs w:val="24"/>
        </w:rPr>
        <w:t>.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10"/>
          <w:sz w:val="24"/>
          <w:szCs w:val="24"/>
        </w:rPr>
        <w:t>M</w:t>
      </w:r>
      <w:r w:rsidRPr="005A09D4">
        <w:rPr>
          <w:sz w:val="24"/>
          <w:szCs w:val="24"/>
        </w:rPr>
        <w:t>.,</w:t>
      </w:r>
      <w:r w:rsidRPr="005A09D4">
        <w:rPr>
          <w:spacing w:val="4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s</w:t>
      </w:r>
      <w:r w:rsidRPr="005A09D4">
        <w:rPr>
          <w:spacing w:val="50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, </w:t>
      </w:r>
      <w:r w:rsidRPr="005A09D4">
        <w:rPr>
          <w:spacing w:val="-12"/>
          <w:sz w:val="24"/>
          <w:szCs w:val="24"/>
        </w:rPr>
        <w:t>kun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r 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31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b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i </w:t>
      </w:r>
      <w:r w:rsidRPr="005A09D4">
        <w:rPr>
          <w:spacing w:val="31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1"/>
          <w:sz w:val="24"/>
          <w:szCs w:val="24"/>
        </w:rPr>
        <w:t>c</w:t>
      </w:r>
      <w:r w:rsidRPr="005A09D4">
        <w:rPr>
          <w:sz w:val="24"/>
          <w:szCs w:val="24"/>
        </w:rPr>
        <w:t xml:space="preserve">or 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i 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, 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hu</w:t>
      </w:r>
      <w:r w:rsidRPr="005A09D4">
        <w:rPr>
          <w:sz w:val="24"/>
          <w:szCs w:val="24"/>
        </w:rPr>
        <w:t xml:space="preserve">r 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n  e </w:t>
      </w:r>
      <w:r w:rsidRPr="005A09D4">
        <w:rPr>
          <w:spacing w:val="2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,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uk</w:t>
      </w:r>
      <w:r w:rsidRPr="005A09D4">
        <w:rPr>
          <w:sz w:val="24"/>
          <w:szCs w:val="24"/>
        </w:rPr>
        <w:t>e v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do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2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hu</w:t>
      </w:r>
      <w:r w:rsidRPr="005A09D4">
        <w:rPr>
          <w:sz w:val="24"/>
          <w:szCs w:val="24"/>
        </w:rPr>
        <w:t>r</w:t>
      </w:r>
      <w:r w:rsidRPr="005A09D4">
        <w:rPr>
          <w:spacing w:val="23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7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q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1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11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t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A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li</w:t>
      </w:r>
      <w:r w:rsidRPr="005A09D4">
        <w:rPr>
          <w:sz w:val="24"/>
          <w:szCs w:val="24"/>
        </w:rPr>
        <w:t>t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A</w:t>
      </w:r>
      <w:r w:rsidRPr="005A09D4">
        <w:rPr>
          <w:spacing w:val="1"/>
          <w:sz w:val="24"/>
          <w:szCs w:val="24"/>
        </w:rPr>
        <w:t>c</w:t>
      </w:r>
      <w:r w:rsidRPr="005A09D4">
        <w:rPr>
          <w:sz w:val="24"/>
          <w:szCs w:val="24"/>
        </w:rPr>
        <w:t>.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.4347</w:t>
      </w:r>
      <w:r w:rsidRPr="005A09D4">
        <w:rPr>
          <w:spacing w:val="5"/>
          <w:sz w:val="24"/>
          <w:szCs w:val="24"/>
        </w:rPr>
        <w:t>/</w:t>
      </w:r>
      <w:r w:rsidRPr="005A09D4">
        <w:rPr>
          <w:sz w:val="24"/>
          <w:szCs w:val="24"/>
        </w:rPr>
        <w:t>2014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16.10.2018,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ea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cë</w:t>
      </w:r>
      <w:r w:rsidRPr="005A09D4">
        <w:rPr>
          <w:sz w:val="24"/>
          <w:szCs w:val="24"/>
        </w:rPr>
        <w:t>n</w:t>
      </w:r>
      <w:r w:rsidRPr="005A09D4">
        <w:rPr>
          <w:spacing w:val="7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z w:val="24"/>
          <w:szCs w:val="24"/>
        </w:rPr>
        <w:t xml:space="preserve">t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1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n 07.02.2019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7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2"/>
          <w:sz w:val="24"/>
          <w:szCs w:val="24"/>
        </w:rPr>
        <w:t>ë</w:t>
      </w:r>
      <w:r w:rsidRPr="005A09D4">
        <w:rPr>
          <w:sz w:val="24"/>
          <w:szCs w:val="24"/>
        </w:rPr>
        <w:t>:</w:t>
      </w:r>
    </w:p>
    <w:p w:rsidR="001C4DC8" w:rsidRPr="005A09D4" w:rsidRDefault="001C4DC8">
      <w:pPr>
        <w:spacing w:before="4" w:line="140" w:lineRule="exact"/>
        <w:rPr>
          <w:sz w:val="14"/>
          <w:szCs w:val="14"/>
        </w:rPr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3F34F6">
      <w:pPr>
        <w:ind w:left="3847" w:right="3498"/>
        <w:jc w:val="center"/>
        <w:rPr>
          <w:sz w:val="24"/>
          <w:szCs w:val="24"/>
        </w:rPr>
      </w:pPr>
      <w:r w:rsidRPr="005A09D4">
        <w:rPr>
          <w:sz w:val="24"/>
          <w:szCs w:val="24"/>
        </w:rPr>
        <w:t>A</w:t>
      </w:r>
      <w:r w:rsidRPr="005A09D4">
        <w:rPr>
          <w:spacing w:val="-5"/>
          <w:sz w:val="24"/>
          <w:szCs w:val="24"/>
        </w:rPr>
        <w:t xml:space="preserve"> </w:t>
      </w:r>
      <w:r w:rsidRPr="005A09D4">
        <w:rPr>
          <w:sz w:val="24"/>
          <w:szCs w:val="24"/>
        </w:rPr>
        <w:t>K</w:t>
      </w:r>
      <w:r w:rsidRPr="005A09D4">
        <w:rPr>
          <w:spacing w:val="6"/>
          <w:sz w:val="24"/>
          <w:szCs w:val="24"/>
        </w:rPr>
        <w:t xml:space="preserve"> </w:t>
      </w:r>
      <w:r w:rsidRPr="005A09D4">
        <w:rPr>
          <w:sz w:val="24"/>
          <w:szCs w:val="24"/>
        </w:rPr>
        <w:t>T</w:t>
      </w:r>
      <w:r w:rsidRPr="005A09D4">
        <w:rPr>
          <w:spacing w:val="-3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G</w:t>
      </w:r>
      <w:r w:rsidRPr="005A09D4">
        <w:rPr>
          <w:sz w:val="24"/>
          <w:szCs w:val="24"/>
        </w:rPr>
        <w:t>J</w:t>
      </w:r>
      <w:r w:rsidRPr="005A09D4">
        <w:rPr>
          <w:spacing w:val="2"/>
          <w:sz w:val="24"/>
          <w:szCs w:val="24"/>
        </w:rPr>
        <w:t xml:space="preserve"> </w:t>
      </w:r>
      <w:r w:rsidRPr="005A09D4">
        <w:rPr>
          <w:sz w:val="24"/>
          <w:szCs w:val="24"/>
        </w:rPr>
        <w:t>Y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>K</w:t>
      </w:r>
      <w:r w:rsidRPr="005A09D4">
        <w:rPr>
          <w:spacing w:val="-5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z w:val="24"/>
          <w:szCs w:val="24"/>
        </w:rPr>
        <w:t>M</w:t>
      </w: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before="17" w:line="260" w:lineRule="exact"/>
        <w:rPr>
          <w:sz w:val="26"/>
          <w:szCs w:val="26"/>
        </w:rPr>
      </w:pPr>
    </w:p>
    <w:p w:rsidR="001C4DC8" w:rsidRPr="005A09D4" w:rsidRDefault="003F34F6">
      <w:pPr>
        <w:spacing w:line="354" w:lineRule="auto"/>
        <w:ind w:left="102" w:right="76" w:firstLine="780"/>
        <w:jc w:val="both"/>
        <w:rPr>
          <w:sz w:val="24"/>
          <w:szCs w:val="24"/>
        </w:rPr>
      </w:pPr>
      <w:r w:rsidRPr="005A09D4">
        <w:rPr>
          <w:spacing w:val="-4"/>
          <w:sz w:val="24"/>
          <w:szCs w:val="24"/>
        </w:rPr>
        <w:t>R</w:t>
      </w:r>
      <w:r w:rsidRPr="005A09D4">
        <w:rPr>
          <w:spacing w:val="-3"/>
          <w:sz w:val="24"/>
          <w:szCs w:val="24"/>
        </w:rPr>
        <w:t>E</w:t>
      </w:r>
      <w:r w:rsidRPr="005A09D4">
        <w:rPr>
          <w:spacing w:val="-1"/>
          <w:sz w:val="24"/>
          <w:szCs w:val="24"/>
        </w:rPr>
        <w:t>F</w:t>
      </w:r>
      <w:r w:rsidRPr="005A09D4">
        <w:rPr>
          <w:spacing w:val="-17"/>
          <w:sz w:val="24"/>
          <w:szCs w:val="24"/>
        </w:rPr>
        <w:t>U</w:t>
      </w:r>
      <w:r w:rsidRPr="005A09D4">
        <w:rPr>
          <w:spacing w:val="-15"/>
          <w:sz w:val="24"/>
          <w:szCs w:val="24"/>
        </w:rPr>
        <w:t>Z</w:t>
      </w:r>
      <w:r w:rsidRPr="005A09D4">
        <w:rPr>
          <w:spacing w:val="-5"/>
          <w:sz w:val="24"/>
          <w:szCs w:val="24"/>
        </w:rPr>
        <w:t>OH</w:t>
      </w:r>
      <w:r w:rsidRPr="005A09D4">
        <w:rPr>
          <w:spacing w:val="-3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proofErr w:type="gramStart"/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-44"/>
          <w:sz w:val="24"/>
          <w:szCs w:val="24"/>
        </w:rPr>
        <w:t xml:space="preserve"> </w:t>
      </w:r>
      <w:r w:rsidRPr="005A09D4">
        <w:rPr>
          <w:sz w:val="24"/>
          <w:szCs w:val="24"/>
        </w:rPr>
        <w:t>,</w:t>
      </w:r>
      <w:proofErr w:type="gramEnd"/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q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r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5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A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li</w:t>
      </w:r>
      <w:r w:rsidRPr="005A09D4">
        <w:rPr>
          <w:sz w:val="24"/>
          <w:szCs w:val="24"/>
        </w:rPr>
        <w:t>t</w:t>
      </w:r>
      <w:r w:rsidRPr="005A09D4">
        <w:rPr>
          <w:spacing w:val="-7"/>
          <w:sz w:val="24"/>
          <w:szCs w:val="24"/>
        </w:rPr>
        <w:t xml:space="preserve"> 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2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A</w:t>
      </w:r>
      <w:r w:rsidRPr="005A09D4">
        <w:rPr>
          <w:spacing w:val="1"/>
          <w:sz w:val="24"/>
          <w:szCs w:val="24"/>
        </w:rPr>
        <w:t>c</w:t>
      </w:r>
      <w:r w:rsidRPr="005A09D4">
        <w:rPr>
          <w:sz w:val="24"/>
          <w:szCs w:val="24"/>
        </w:rPr>
        <w:t>.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.4347</w:t>
      </w:r>
      <w:r w:rsidRPr="005A09D4">
        <w:rPr>
          <w:spacing w:val="5"/>
          <w:sz w:val="24"/>
          <w:szCs w:val="24"/>
        </w:rPr>
        <w:t>/</w:t>
      </w:r>
      <w:r w:rsidRPr="005A09D4">
        <w:rPr>
          <w:sz w:val="24"/>
          <w:szCs w:val="24"/>
        </w:rPr>
        <w:t>2014 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16.10.2018.</w:t>
      </w:r>
    </w:p>
    <w:p w:rsidR="001C4DC8" w:rsidRPr="005A09D4" w:rsidRDefault="001C4DC8">
      <w:pPr>
        <w:spacing w:line="140" w:lineRule="exact"/>
        <w:rPr>
          <w:sz w:val="15"/>
          <w:szCs w:val="15"/>
        </w:rPr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3F34F6">
      <w:pPr>
        <w:ind w:left="3715" w:right="3717"/>
        <w:jc w:val="center"/>
        <w:rPr>
          <w:sz w:val="24"/>
          <w:szCs w:val="24"/>
        </w:rPr>
      </w:pPr>
      <w:r w:rsidRPr="005A09D4">
        <w:rPr>
          <w:sz w:val="24"/>
          <w:szCs w:val="24"/>
        </w:rPr>
        <w:t>A</w:t>
      </w:r>
      <w:r w:rsidRPr="005A09D4">
        <w:rPr>
          <w:spacing w:val="55"/>
          <w:sz w:val="24"/>
          <w:szCs w:val="24"/>
        </w:rPr>
        <w:t xml:space="preserve"> </w:t>
      </w:r>
      <w:proofErr w:type="gramStart"/>
      <w:r w:rsidRPr="005A09D4">
        <w:rPr>
          <w:sz w:val="24"/>
          <w:szCs w:val="24"/>
        </w:rPr>
        <w:t xml:space="preserve">r 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z w:val="24"/>
          <w:szCs w:val="24"/>
        </w:rPr>
        <w:t>s</w:t>
      </w:r>
      <w:proofErr w:type="gramEnd"/>
      <w:r w:rsidRPr="005A09D4">
        <w:rPr>
          <w:sz w:val="24"/>
          <w:szCs w:val="24"/>
        </w:rPr>
        <w:t xml:space="preserve"> </w:t>
      </w:r>
      <w:r w:rsidRPr="005A09D4">
        <w:rPr>
          <w:spacing w:val="3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y  e </w:t>
      </w:r>
      <w:r w:rsidRPr="005A09D4">
        <w:rPr>
          <w:spacing w:val="2"/>
          <w:sz w:val="24"/>
          <w:szCs w:val="24"/>
        </w:rPr>
        <w:t xml:space="preserve"> </w:t>
      </w:r>
      <w:r w:rsidRPr="005A09D4">
        <w:rPr>
          <w:sz w:val="24"/>
          <w:szCs w:val="24"/>
        </w:rPr>
        <w:t>t</w:t>
      </w:r>
      <w:r w:rsidRPr="005A09D4">
        <w:rPr>
          <w:spacing w:val="53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i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m</w:t>
      </w: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before="17" w:line="260" w:lineRule="exact"/>
        <w:rPr>
          <w:sz w:val="26"/>
          <w:szCs w:val="26"/>
        </w:rPr>
      </w:pPr>
    </w:p>
    <w:p w:rsidR="001C4DC8" w:rsidRPr="005A09D4" w:rsidRDefault="003F34F6">
      <w:pPr>
        <w:spacing w:line="360" w:lineRule="auto"/>
        <w:ind w:left="102" w:right="73" w:firstLine="780"/>
        <w:jc w:val="both"/>
        <w:rPr>
          <w:sz w:val="24"/>
          <w:szCs w:val="24"/>
        </w:rPr>
      </w:pPr>
      <w:r w:rsidRPr="005A09D4">
        <w:rPr>
          <w:spacing w:val="-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7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32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9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A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li</w:t>
      </w:r>
      <w:r w:rsidRPr="005A09D4">
        <w:rPr>
          <w:sz w:val="24"/>
          <w:szCs w:val="24"/>
        </w:rPr>
        <w:t xml:space="preserve">t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9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A</w:t>
      </w:r>
      <w:r w:rsidRPr="005A09D4">
        <w:rPr>
          <w:spacing w:val="1"/>
          <w:sz w:val="24"/>
          <w:szCs w:val="24"/>
        </w:rPr>
        <w:t>c</w:t>
      </w:r>
      <w:r w:rsidRPr="005A09D4">
        <w:rPr>
          <w:sz w:val="24"/>
          <w:szCs w:val="24"/>
        </w:rPr>
        <w:t>.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.4347</w:t>
      </w:r>
      <w:r w:rsidRPr="005A09D4">
        <w:rPr>
          <w:spacing w:val="5"/>
          <w:sz w:val="24"/>
          <w:szCs w:val="24"/>
        </w:rPr>
        <w:t>/</w:t>
      </w:r>
      <w:r w:rsidRPr="005A09D4">
        <w:rPr>
          <w:sz w:val="24"/>
          <w:szCs w:val="24"/>
        </w:rPr>
        <w:t>2014</w:t>
      </w:r>
      <w:r w:rsidRPr="005A09D4">
        <w:rPr>
          <w:spacing w:val="7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16.10.2018, 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r </w:t>
      </w:r>
      <w:r w:rsidRPr="005A09D4">
        <w:rPr>
          <w:spacing w:val="2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i 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r </w:t>
      </w:r>
      <w:r w:rsidRPr="005A09D4">
        <w:rPr>
          <w:spacing w:val="11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a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t 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ve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r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-3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jil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n </w:t>
      </w:r>
      <w:r w:rsidRPr="005A09D4">
        <w:rPr>
          <w:spacing w:val="-4"/>
          <w:sz w:val="24"/>
          <w:szCs w:val="24"/>
        </w:rPr>
        <w:t>C</w:t>
      </w:r>
      <w:r w:rsidRPr="005A09D4">
        <w:rPr>
          <w:sz w:val="24"/>
          <w:szCs w:val="24"/>
        </w:rPr>
        <w:t>.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.178</w:t>
      </w:r>
      <w:r w:rsidRPr="005A09D4">
        <w:rPr>
          <w:spacing w:val="5"/>
          <w:sz w:val="24"/>
          <w:szCs w:val="24"/>
        </w:rPr>
        <w:t>/</w:t>
      </w:r>
      <w:r w:rsidRPr="005A09D4">
        <w:rPr>
          <w:sz w:val="24"/>
          <w:szCs w:val="24"/>
        </w:rPr>
        <w:t>2014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19.08.2014,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ili</w:t>
      </w:r>
      <w:r w:rsidRPr="005A09D4">
        <w:rPr>
          <w:sz w:val="24"/>
          <w:szCs w:val="24"/>
        </w:rPr>
        <w:t xml:space="preserve">n 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që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a</w:t>
      </w:r>
      <w:r w:rsidRPr="005A09D4">
        <w:rPr>
          <w:spacing w:val="32"/>
          <w:sz w:val="24"/>
          <w:szCs w:val="24"/>
        </w:rPr>
        <w:t xml:space="preserve"> </w:t>
      </w:r>
      <w:r w:rsidRPr="005A09D4">
        <w:rPr>
          <w:sz w:val="24"/>
          <w:szCs w:val="24"/>
        </w:rPr>
        <w:t>që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k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lj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s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</w:t>
      </w:r>
      <w:r w:rsidRPr="005A09D4">
        <w:rPr>
          <w:spacing w:val="1"/>
          <w:sz w:val="24"/>
          <w:szCs w:val="24"/>
        </w:rPr>
        <w:t>ce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ve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2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5"/>
          <w:sz w:val="24"/>
          <w:szCs w:val="24"/>
        </w:rPr>
        <w:t>l</w:t>
      </w:r>
      <w:r w:rsidRPr="005A09D4">
        <w:rPr>
          <w:sz w:val="24"/>
          <w:szCs w:val="24"/>
        </w:rPr>
        <w:t>oj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ji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</w:p>
    <w:p w:rsidR="001C4DC8" w:rsidRPr="005A09D4" w:rsidRDefault="003F34F6">
      <w:pPr>
        <w:spacing w:line="260" w:lineRule="exact"/>
        <w:ind w:left="64" w:right="73"/>
        <w:jc w:val="center"/>
        <w:rPr>
          <w:sz w:val="24"/>
          <w:szCs w:val="24"/>
        </w:rPr>
      </w:pPr>
      <w:r w:rsidRPr="005A09D4">
        <w:rPr>
          <w:sz w:val="24"/>
          <w:szCs w:val="24"/>
        </w:rPr>
        <w:t>2012</w:t>
      </w:r>
      <w:r w:rsidRPr="005A09D4">
        <w:rPr>
          <w:spacing w:val="48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n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44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ve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46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b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-2"/>
          <w:sz w:val="24"/>
          <w:szCs w:val="24"/>
        </w:rPr>
        <w:t>P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1"/>
          <w:sz w:val="24"/>
          <w:szCs w:val="24"/>
        </w:rPr>
        <w:t>c</w:t>
      </w:r>
      <w:r w:rsidRPr="005A09D4">
        <w:rPr>
          <w:sz w:val="24"/>
          <w:szCs w:val="24"/>
        </w:rPr>
        <w:t>or</w:t>
      </w:r>
      <w:r w:rsidRPr="005A09D4">
        <w:rPr>
          <w:spacing w:val="4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</w:p>
    <w:p w:rsidR="001C4DC8" w:rsidRPr="005A09D4" w:rsidRDefault="001C4DC8">
      <w:pPr>
        <w:spacing w:before="4" w:line="140" w:lineRule="exact"/>
        <w:rPr>
          <w:sz w:val="14"/>
          <w:szCs w:val="14"/>
        </w:rPr>
      </w:pPr>
    </w:p>
    <w:p w:rsidR="001C4DC8" w:rsidRPr="005A09D4" w:rsidRDefault="003F34F6">
      <w:pPr>
        <w:ind w:left="102"/>
        <w:rPr>
          <w:sz w:val="24"/>
          <w:szCs w:val="24"/>
        </w:rPr>
      </w:pPr>
      <w:proofErr w:type="gramStart"/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s</w:t>
      </w:r>
      <w:r w:rsidRPr="005A09D4">
        <w:rPr>
          <w:sz w:val="24"/>
          <w:szCs w:val="24"/>
        </w:rPr>
        <w:t>.</w:t>
      </w:r>
      <w:proofErr w:type="gramEnd"/>
    </w:p>
    <w:p w:rsidR="001C4DC8" w:rsidRPr="005A09D4" w:rsidRDefault="001C4DC8">
      <w:pPr>
        <w:spacing w:before="8" w:line="280" w:lineRule="exact"/>
        <w:rPr>
          <w:sz w:val="28"/>
          <w:szCs w:val="28"/>
        </w:rPr>
      </w:pPr>
    </w:p>
    <w:p w:rsidR="001C4DC8" w:rsidRPr="005A09D4" w:rsidRDefault="003F34F6">
      <w:pPr>
        <w:spacing w:line="360" w:lineRule="auto"/>
        <w:ind w:left="102" w:right="70" w:firstLine="720"/>
        <w:jc w:val="both"/>
        <w:rPr>
          <w:sz w:val="24"/>
          <w:szCs w:val="24"/>
        </w:rPr>
        <w:sectPr w:rsidR="001C4DC8" w:rsidRPr="005A09D4">
          <w:footerReference w:type="default" r:id="rId8"/>
          <w:pgSz w:w="11920" w:h="16840"/>
          <w:pgMar w:top="1200" w:right="1320" w:bottom="280" w:left="1340" w:header="0" w:footer="1007" w:gutter="0"/>
          <w:pgNumType w:start="1"/>
          <w:cols w:space="720"/>
        </w:sectPr>
      </w:pPr>
      <w:r w:rsidRPr="005A09D4">
        <w:rPr>
          <w:spacing w:val="-5"/>
          <w:sz w:val="24"/>
          <w:szCs w:val="24"/>
        </w:rPr>
        <w:t>K</w:t>
      </w:r>
      <w:r w:rsidRPr="005A09D4">
        <w:rPr>
          <w:spacing w:val="-12"/>
          <w:sz w:val="24"/>
          <w:szCs w:val="24"/>
        </w:rPr>
        <w:t>un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q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on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uk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os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ce</w:t>
      </w:r>
      <w:r w:rsidRPr="005A09D4">
        <w:rPr>
          <w:spacing w:val="-12"/>
          <w:sz w:val="24"/>
          <w:szCs w:val="24"/>
        </w:rPr>
        <w:t>ku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l</w:t>
      </w:r>
      <w:r w:rsidRPr="005A09D4">
        <w:rPr>
          <w:spacing w:val="-42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12"/>
          <w:sz w:val="24"/>
          <w:szCs w:val="24"/>
        </w:rPr>
        <w:t>r</w:t>
      </w:r>
      <w:r w:rsidRPr="005A09D4">
        <w:rPr>
          <w:sz w:val="24"/>
          <w:szCs w:val="24"/>
        </w:rPr>
        <w:t>a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214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5"/>
          <w:sz w:val="24"/>
          <w:szCs w:val="24"/>
        </w:rPr>
        <w:t>L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por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m</w:t>
      </w:r>
      <w:r w:rsidRPr="005A09D4">
        <w:rPr>
          <w:spacing w:val="-7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2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1"/>
          <w:sz w:val="24"/>
          <w:szCs w:val="24"/>
        </w:rPr>
        <w:t>z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n e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t  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ë 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ë 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, 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uk</w:t>
      </w:r>
      <w:r w:rsidRPr="005A09D4">
        <w:rPr>
          <w:sz w:val="24"/>
          <w:szCs w:val="24"/>
        </w:rPr>
        <w:t xml:space="preserve">e 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opo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r  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që 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dy  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t 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n</w:t>
      </w:r>
      <w:r w:rsidRPr="005A09D4">
        <w:rPr>
          <w:spacing w:val="-12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m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n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z w:val="24"/>
          <w:szCs w:val="24"/>
        </w:rPr>
        <w:t>ë</w:t>
      </w:r>
      <w:r w:rsidRPr="005A09D4">
        <w:rPr>
          <w:spacing w:val="-41"/>
          <w:sz w:val="24"/>
          <w:szCs w:val="24"/>
        </w:rPr>
        <w:t xml:space="preserve"> </w:t>
      </w:r>
      <w:r w:rsidRPr="005A09D4">
        <w:rPr>
          <w:sz w:val="24"/>
          <w:szCs w:val="24"/>
        </w:rPr>
        <w:t>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.</w:t>
      </w:r>
    </w:p>
    <w:p w:rsidR="001C4DC8" w:rsidRPr="005A09D4" w:rsidRDefault="003F34F6">
      <w:pPr>
        <w:spacing w:before="76" w:line="355" w:lineRule="auto"/>
        <w:ind w:left="102" w:right="74" w:firstLine="720"/>
        <w:jc w:val="both"/>
        <w:rPr>
          <w:sz w:val="24"/>
          <w:szCs w:val="24"/>
        </w:rPr>
      </w:pPr>
      <w:r w:rsidRPr="005A09D4">
        <w:rPr>
          <w:spacing w:val="-5"/>
          <w:sz w:val="24"/>
          <w:szCs w:val="24"/>
        </w:rPr>
        <w:lastRenderedPageBreak/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,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</w:t>
      </w:r>
      <w:r w:rsidRPr="005A09D4">
        <w:rPr>
          <w:sz w:val="24"/>
          <w:szCs w:val="24"/>
        </w:rPr>
        <w:t>p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m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215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15"/>
          <w:sz w:val="24"/>
          <w:szCs w:val="24"/>
        </w:rPr>
        <w:t>L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z w:val="24"/>
          <w:szCs w:val="24"/>
        </w:rPr>
        <w:t>t 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1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</w:t>
      </w:r>
      <w:r w:rsidRPr="005A09D4">
        <w:rPr>
          <w:spacing w:val="1"/>
          <w:sz w:val="24"/>
          <w:szCs w:val="24"/>
        </w:rPr>
        <w:t>ce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n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(</w:t>
      </w:r>
      <w:r w:rsidRPr="005A09D4">
        <w:rPr>
          <w:spacing w:val="-15"/>
          <w:sz w:val="24"/>
          <w:szCs w:val="24"/>
        </w:rPr>
        <w:t>L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)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q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i</w:t>
      </w:r>
      <w:r w:rsidRPr="005A09D4">
        <w:rPr>
          <w:spacing w:val="-43"/>
          <w:sz w:val="24"/>
          <w:szCs w:val="24"/>
        </w:rPr>
        <w:t xml:space="preserve"> </w:t>
      </w:r>
      <w:r w:rsidRPr="005A09D4">
        <w:rPr>
          <w:sz w:val="24"/>
          <w:szCs w:val="24"/>
        </w:rPr>
        <w:t>n</w:t>
      </w:r>
      <w:r w:rsidRPr="005A09D4">
        <w:rPr>
          <w:spacing w:val="48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z w:val="24"/>
          <w:szCs w:val="24"/>
        </w:rPr>
        <w:t>od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on</w:t>
      </w:r>
      <w:r w:rsidRPr="005A09D4">
        <w:rPr>
          <w:spacing w:val="-12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proofErr w:type="gramStart"/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:</w:t>
      </w:r>
      <w:proofErr w:type="gramEnd"/>
    </w:p>
    <w:p w:rsidR="001C4DC8" w:rsidRPr="005A09D4" w:rsidRDefault="001C4DC8">
      <w:pPr>
        <w:spacing w:before="3" w:line="160" w:lineRule="exact"/>
        <w:rPr>
          <w:sz w:val="17"/>
          <w:szCs w:val="17"/>
        </w:rPr>
      </w:pPr>
    </w:p>
    <w:p w:rsidR="001C4DC8" w:rsidRPr="005A09D4" w:rsidRDefault="003F34F6">
      <w:pPr>
        <w:ind w:left="882"/>
        <w:rPr>
          <w:sz w:val="24"/>
          <w:szCs w:val="24"/>
        </w:rPr>
      </w:pPr>
      <w:proofErr w:type="gramStart"/>
      <w:r w:rsidRPr="005A09D4">
        <w:rPr>
          <w:spacing w:val="-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a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1"/>
          <w:sz w:val="24"/>
          <w:szCs w:val="24"/>
        </w:rPr>
        <w:t xml:space="preserve"> 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.</w:t>
      </w:r>
      <w:proofErr w:type="gramEnd"/>
    </w:p>
    <w:p w:rsidR="001C4DC8" w:rsidRPr="005A09D4" w:rsidRDefault="001C4DC8">
      <w:pPr>
        <w:spacing w:line="100" w:lineRule="exact"/>
        <w:rPr>
          <w:sz w:val="10"/>
          <w:szCs w:val="10"/>
        </w:rPr>
      </w:pPr>
    </w:p>
    <w:p w:rsidR="001C4DC8" w:rsidRPr="005A09D4" w:rsidRDefault="001C4DC8">
      <w:pPr>
        <w:spacing w:line="200" w:lineRule="exact"/>
      </w:pPr>
    </w:p>
    <w:p w:rsidR="001C4DC8" w:rsidRPr="005A09D4" w:rsidRDefault="003F34F6">
      <w:pPr>
        <w:spacing w:line="360" w:lineRule="auto"/>
        <w:ind w:left="102" w:right="68" w:firstLine="720"/>
        <w:jc w:val="both"/>
        <w:rPr>
          <w:sz w:val="24"/>
          <w:szCs w:val="24"/>
        </w:rPr>
      </w:pPr>
      <w:r w:rsidRPr="005A09D4">
        <w:rPr>
          <w:spacing w:val="-5"/>
          <w:sz w:val="24"/>
          <w:szCs w:val="24"/>
        </w:rPr>
        <w:t>N</w:t>
      </w:r>
      <w:r w:rsidRPr="005A09D4">
        <w:rPr>
          <w:spacing w:val="-12"/>
          <w:sz w:val="24"/>
          <w:szCs w:val="24"/>
        </w:rPr>
        <w:t>g</w:t>
      </w:r>
      <w:r w:rsidRPr="005A09D4">
        <w:rPr>
          <w:sz w:val="24"/>
          <w:szCs w:val="24"/>
        </w:rPr>
        <w:t>a</w:t>
      </w:r>
      <w:r w:rsidRPr="005A09D4">
        <w:rPr>
          <w:spacing w:val="27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7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6"/>
          <w:sz w:val="24"/>
          <w:szCs w:val="24"/>
        </w:rPr>
        <w:t>ë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2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7"/>
          <w:sz w:val="24"/>
          <w:szCs w:val="24"/>
        </w:rPr>
        <w:t>l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on</w:t>
      </w:r>
      <w:r w:rsidRPr="005A09D4">
        <w:rPr>
          <w:spacing w:val="2"/>
          <w:sz w:val="24"/>
          <w:szCs w:val="24"/>
        </w:rPr>
        <w:t xml:space="preserve"> s</w:t>
      </w:r>
      <w:r w:rsidRPr="005A09D4">
        <w:rPr>
          <w:sz w:val="24"/>
          <w:szCs w:val="24"/>
        </w:rPr>
        <w:t>e</w:t>
      </w:r>
      <w:r w:rsidRPr="005A09D4">
        <w:rPr>
          <w:spacing w:val="1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7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p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8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18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m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5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0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, </w:t>
      </w:r>
      <w:r w:rsidRPr="005A09D4">
        <w:rPr>
          <w:spacing w:val="11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s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t 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 xml:space="preserve">r </w:t>
      </w:r>
      <w:r w:rsidRPr="005A09D4">
        <w:rPr>
          <w:spacing w:val="1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 xml:space="preserve">a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a  e 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ë 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or </w:t>
      </w:r>
      <w:r w:rsidRPr="005A09D4">
        <w:rPr>
          <w:spacing w:val="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  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52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2012, 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5"/>
          <w:sz w:val="24"/>
          <w:szCs w:val="24"/>
        </w:rPr>
        <w:t>illi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k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n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po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un</w:t>
      </w:r>
      <w:r w:rsidRPr="005A09D4">
        <w:rPr>
          <w:sz w:val="24"/>
          <w:szCs w:val="24"/>
        </w:rPr>
        <w:t>d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a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 xml:space="preserve">k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por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.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do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5"/>
          <w:sz w:val="24"/>
          <w:szCs w:val="24"/>
        </w:rPr>
        <w:t>l</w:t>
      </w:r>
      <w:r w:rsidRPr="005A09D4">
        <w:rPr>
          <w:sz w:val="24"/>
          <w:szCs w:val="24"/>
        </w:rPr>
        <w:t>o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r 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u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po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po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,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s</w:t>
      </w:r>
      <w:r w:rsidRPr="005A09D4">
        <w:rPr>
          <w:spacing w:val="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rr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p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,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i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i 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e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ë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z w:val="24"/>
          <w:szCs w:val="24"/>
        </w:rPr>
        <w:t>ë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0"/>
          <w:sz w:val="24"/>
          <w:szCs w:val="24"/>
        </w:rPr>
        <w:t>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ve 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3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p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7"/>
          <w:sz w:val="24"/>
          <w:szCs w:val="24"/>
        </w:rPr>
        <w:t>l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ve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a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>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a</w:t>
      </w:r>
      <w:r w:rsidRPr="005A09D4">
        <w:rPr>
          <w:spacing w:val="25"/>
          <w:sz w:val="24"/>
          <w:szCs w:val="24"/>
        </w:rPr>
        <w:t xml:space="preserve"> </w:t>
      </w:r>
      <w:proofErr w:type="gramStart"/>
      <w:r w:rsidRPr="005A09D4">
        <w:rPr>
          <w:sz w:val="24"/>
          <w:szCs w:val="24"/>
        </w:rPr>
        <w:t xml:space="preserve">e 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ve</w:t>
      </w:r>
      <w:proofErr w:type="gramEnd"/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-41"/>
          <w:sz w:val="24"/>
          <w:szCs w:val="24"/>
        </w:rPr>
        <w:t xml:space="preserve"> </w:t>
      </w:r>
      <w:r w:rsidRPr="005A09D4">
        <w:rPr>
          <w:sz w:val="24"/>
          <w:szCs w:val="24"/>
        </w:rPr>
        <w:t>.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y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t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ë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n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24.01.2012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q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di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n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12"/>
          <w:sz w:val="24"/>
          <w:szCs w:val="24"/>
        </w:rPr>
        <w:t>un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jil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n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uk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z w:val="24"/>
          <w:szCs w:val="24"/>
        </w:rPr>
        <w:t>që 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2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k</w:t>
      </w:r>
      <w:r w:rsidRPr="005A09D4">
        <w:rPr>
          <w:spacing w:val="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lj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s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</w:t>
      </w:r>
      <w:r w:rsidRPr="005A09D4">
        <w:rPr>
          <w:spacing w:val="1"/>
          <w:sz w:val="24"/>
          <w:szCs w:val="24"/>
        </w:rPr>
        <w:t>ce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ve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,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5"/>
          <w:sz w:val="24"/>
          <w:szCs w:val="24"/>
        </w:rPr>
        <w:t>l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y</w:t>
      </w:r>
      <w:r w:rsidRPr="005A09D4">
        <w:rPr>
          <w:spacing w:val="2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s</w:t>
      </w:r>
      <w:r w:rsidRPr="005A09D4">
        <w:rPr>
          <w:spacing w:val="9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1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t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n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6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-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v</w:t>
      </w:r>
      <w:r w:rsidRPr="005A09D4">
        <w:rPr>
          <w:spacing w:val="8"/>
          <w:sz w:val="24"/>
          <w:szCs w:val="24"/>
        </w:rPr>
        <w:t>e</w:t>
      </w:r>
      <w:r w:rsidRPr="005A09D4">
        <w:rPr>
          <w:sz w:val="24"/>
          <w:szCs w:val="24"/>
        </w:rPr>
        <w:t>.</w:t>
      </w:r>
    </w:p>
    <w:p w:rsidR="001C4DC8" w:rsidRPr="005A09D4" w:rsidRDefault="001C4DC8">
      <w:pPr>
        <w:spacing w:before="7" w:line="160" w:lineRule="exact"/>
        <w:rPr>
          <w:sz w:val="16"/>
          <w:szCs w:val="16"/>
        </w:rPr>
      </w:pPr>
    </w:p>
    <w:p w:rsidR="001C4DC8" w:rsidRPr="005A09D4" w:rsidRDefault="003F34F6">
      <w:pPr>
        <w:spacing w:line="359" w:lineRule="auto"/>
        <w:ind w:left="102" w:right="69" w:firstLine="720"/>
        <w:jc w:val="both"/>
        <w:rPr>
          <w:sz w:val="24"/>
          <w:szCs w:val="24"/>
        </w:rPr>
      </w:pPr>
      <w:r w:rsidRPr="005A09D4">
        <w:rPr>
          <w:spacing w:val="-5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ill</w:t>
      </w:r>
      <w:r w:rsidRPr="005A09D4">
        <w:rPr>
          <w:sz w:val="24"/>
          <w:szCs w:val="24"/>
        </w:rPr>
        <w:t xml:space="preserve">ë  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5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53"/>
          <w:sz w:val="24"/>
          <w:szCs w:val="24"/>
        </w:rPr>
        <w:t xml:space="preserve"> </w:t>
      </w:r>
      <w:proofErr w:type="gramStart"/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i</w:t>
      </w:r>
      <w:r w:rsidRPr="005A09D4">
        <w:rPr>
          <w:spacing w:val="-40"/>
          <w:sz w:val="24"/>
          <w:szCs w:val="24"/>
        </w:rPr>
        <w:t xml:space="preserve"> </w:t>
      </w:r>
      <w:r w:rsidRPr="005A09D4">
        <w:rPr>
          <w:sz w:val="24"/>
          <w:szCs w:val="24"/>
        </w:rPr>
        <w:t>,</w:t>
      </w:r>
      <w:proofErr w:type="gramEnd"/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ë</w:t>
      </w:r>
      <w:r w:rsidRPr="005A09D4">
        <w:rPr>
          <w:spacing w:val="4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 xml:space="preserve">a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ovë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 xml:space="preserve">k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5"/>
          <w:sz w:val="24"/>
          <w:szCs w:val="24"/>
        </w:rPr>
        <w:t>l</w:t>
      </w:r>
      <w:r w:rsidRPr="005A09D4">
        <w:rPr>
          <w:sz w:val="24"/>
          <w:szCs w:val="24"/>
        </w:rPr>
        <w:t>o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 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9"/>
          <w:sz w:val="24"/>
          <w:szCs w:val="24"/>
        </w:rPr>
        <w:t>ë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j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 xml:space="preserve">k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12"/>
          <w:sz w:val="24"/>
          <w:szCs w:val="24"/>
        </w:rPr>
        <w:t>un</w:t>
      </w:r>
      <w:r w:rsidRPr="005A09D4">
        <w:rPr>
          <w:sz w:val="24"/>
          <w:szCs w:val="24"/>
        </w:rPr>
        <w:t>d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 v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dos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h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s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j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dr</w:t>
      </w:r>
      <w:r w:rsidRPr="005A09D4">
        <w:rPr>
          <w:spacing w:val="-42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t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8"/>
          <w:sz w:val="24"/>
          <w:szCs w:val="24"/>
        </w:rPr>
        <w:t>m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. 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a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2"/>
          <w:sz w:val="24"/>
          <w:szCs w:val="24"/>
        </w:rPr>
        <w:t xml:space="preserve"> s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 xml:space="preserve">a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r 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i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52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5"/>
          <w:sz w:val="24"/>
          <w:szCs w:val="24"/>
        </w:rPr>
        <w:t>e</w:t>
      </w:r>
      <w:r w:rsidRPr="005A09D4">
        <w:rPr>
          <w:sz w:val="24"/>
          <w:szCs w:val="24"/>
        </w:rPr>
        <w:t>n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5"/>
          <w:sz w:val="24"/>
          <w:szCs w:val="24"/>
        </w:rPr>
        <w:t>D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8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18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hu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q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 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ll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s</w:t>
      </w:r>
      <w:r w:rsidRPr="005A09D4">
        <w:rPr>
          <w:spacing w:val="50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 xml:space="preserve">a  </w:t>
      </w:r>
      <w:r w:rsidRPr="005A09D4">
        <w:rPr>
          <w:spacing w:val="4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a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 </w:t>
      </w:r>
      <w:r w:rsidRPr="005A09D4">
        <w:rPr>
          <w:spacing w:val="2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i</w:t>
      </w:r>
      <w:r w:rsidRPr="005A09D4">
        <w:rPr>
          <w:spacing w:val="-45"/>
          <w:sz w:val="24"/>
          <w:szCs w:val="24"/>
        </w:rPr>
        <w:t xml:space="preserve"> 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,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n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pacing w:val="3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ec</w:t>
      </w:r>
      <w:r w:rsidRPr="005A09D4">
        <w:rPr>
          <w:spacing w:val="5"/>
          <w:sz w:val="24"/>
          <w:szCs w:val="24"/>
        </w:rPr>
        <w:t>il</w:t>
      </w:r>
      <w:r w:rsidRPr="005A09D4">
        <w:rPr>
          <w:sz w:val="24"/>
          <w:szCs w:val="24"/>
        </w:rPr>
        <w:t>i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-7"/>
          <w:sz w:val="24"/>
          <w:szCs w:val="24"/>
        </w:rPr>
        <w:t xml:space="preserve"> </w:t>
      </w:r>
      <w:r w:rsidRPr="005A09D4">
        <w:rPr>
          <w:sz w:val="24"/>
          <w:szCs w:val="24"/>
        </w:rPr>
        <w:t>do d</w:t>
      </w:r>
      <w:r w:rsidRPr="005A09D4">
        <w:rPr>
          <w:spacing w:val="-12"/>
          <w:sz w:val="24"/>
          <w:szCs w:val="24"/>
        </w:rPr>
        <w:t>uh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j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a</w:t>
      </w:r>
      <w:r w:rsidRPr="005A09D4">
        <w:rPr>
          <w:spacing w:val="4"/>
          <w:sz w:val="24"/>
          <w:szCs w:val="24"/>
        </w:rPr>
        <w:t>rr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j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u</w:t>
      </w:r>
      <w:r w:rsidRPr="005A09D4">
        <w:rPr>
          <w:spacing w:val="-12"/>
          <w:sz w:val="24"/>
          <w:szCs w:val="24"/>
        </w:rPr>
        <w:t xml:space="preserve"> </w:t>
      </w:r>
      <w:r w:rsidRPr="005A09D4">
        <w:rPr>
          <w:sz w:val="24"/>
          <w:szCs w:val="24"/>
        </w:rPr>
        <w:t>70 %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>a</w:t>
      </w:r>
    </w:p>
    <w:p w:rsidR="001C4DC8" w:rsidRPr="005A09D4" w:rsidRDefault="003F34F6">
      <w:pPr>
        <w:spacing w:before="11" w:line="358" w:lineRule="auto"/>
        <w:ind w:left="102" w:right="70"/>
        <w:jc w:val="both"/>
        <w:rPr>
          <w:sz w:val="24"/>
          <w:szCs w:val="24"/>
        </w:rPr>
      </w:pPr>
      <w:proofErr w:type="gramStart"/>
      <w:r w:rsidRPr="005A09D4">
        <w:rPr>
          <w:sz w:val="24"/>
          <w:szCs w:val="24"/>
        </w:rPr>
        <w:t>100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po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j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</w:t>
      </w:r>
      <w:r w:rsidRPr="005A09D4">
        <w:rPr>
          <w:spacing w:val="1"/>
          <w:sz w:val="24"/>
          <w:szCs w:val="24"/>
        </w:rPr>
        <w:t>ce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 e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5"/>
          <w:sz w:val="24"/>
          <w:szCs w:val="24"/>
        </w:rPr>
        <w:t>t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që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8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6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30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ë</w:t>
      </w:r>
      <w:r w:rsidRPr="005A09D4">
        <w:rPr>
          <w:spacing w:val="2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>k 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n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m</w:t>
      </w:r>
      <w:r w:rsidRPr="005A09D4">
        <w:rPr>
          <w:spacing w:val="-7"/>
          <w:sz w:val="24"/>
          <w:szCs w:val="24"/>
        </w:rPr>
        <w:t xml:space="preserve"> 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ve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j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70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%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j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m</w:t>
      </w:r>
      <w:r w:rsidRPr="005A09D4">
        <w:rPr>
          <w:spacing w:val="-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.</w:t>
      </w:r>
      <w:proofErr w:type="gramEnd"/>
      <w:r w:rsidRPr="005A09D4">
        <w:rPr>
          <w:spacing w:val="31"/>
          <w:sz w:val="24"/>
          <w:szCs w:val="24"/>
        </w:rPr>
        <w:t xml:space="preserve"> </w:t>
      </w:r>
      <w:proofErr w:type="gramStart"/>
      <w:r w:rsidRPr="005A09D4">
        <w:rPr>
          <w:spacing w:val="-1"/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y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a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1"/>
          <w:sz w:val="24"/>
          <w:szCs w:val="24"/>
        </w:rPr>
        <w:t xml:space="preserve"> 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.</w:t>
      </w:r>
      <w:proofErr w:type="gramEnd"/>
    </w:p>
    <w:p w:rsidR="001C4DC8" w:rsidRPr="005A09D4" w:rsidRDefault="001C4DC8">
      <w:pPr>
        <w:spacing w:before="9" w:line="160" w:lineRule="exact"/>
        <w:rPr>
          <w:sz w:val="16"/>
          <w:szCs w:val="16"/>
        </w:rPr>
      </w:pPr>
    </w:p>
    <w:p w:rsidR="001C4DC8" w:rsidRPr="005A09D4" w:rsidRDefault="003F34F6">
      <w:pPr>
        <w:spacing w:line="360" w:lineRule="auto"/>
        <w:ind w:left="102" w:right="71" w:firstLine="720"/>
        <w:jc w:val="both"/>
        <w:rPr>
          <w:sz w:val="24"/>
          <w:szCs w:val="24"/>
        </w:rPr>
        <w:sectPr w:rsidR="001C4DC8" w:rsidRPr="005A09D4">
          <w:pgSz w:w="11920" w:h="16840"/>
          <w:pgMar w:top="620" w:right="1320" w:bottom="280" w:left="1340" w:header="0" w:footer="1007" w:gutter="0"/>
          <w:cols w:space="720"/>
        </w:sectPr>
      </w:pP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-11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</w:t>
      </w:r>
      <w:r w:rsidRPr="005A09D4">
        <w:rPr>
          <w:spacing w:val="1"/>
          <w:sz w:val="24"/>
          <w:szCs w:val="24"/>
        </w:rPr>
        <w:t>ce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n e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t 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ve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 xml:space="preserve">a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r 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n  e </w:t>
      </w:r>
      <w:r w:rsidRPr="005A09D4">
        <w:rPr>
          <w:spacing w:val="27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 xml:space="preserve">r 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50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,</w:t>
      </w:r>
      <w:r w:rsidRPr="005A09D4">
        <w:rPr>
          <w:spacing w:val="48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uk</w:t>
      </w:r>
      <w:r w:rsidRPr="005A09D4">
        <w:rPr>
          <w:sz w:val="24"/>
          <w:szCs w:val="24"/>
        </w:rPr>
        <w:t>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4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a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a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4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6"/>
          <w:sz w:val="24"/>
          <w:szCs w:val="24"/>
        </w:rPr>
        <w:t>j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.  </w:t>
      </w:r>
      <w:proofErr w:type="gramStart"/>
      <w:r w:rsidRPr="005A09D4">
        <w:rPr>
          <w:spacing w:val="-1"/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r 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ë</w:t>
      </w:r>
      <w:proofErr w:type="gramEnd"/>
      <w:r w:rsidRPr="005A09D4">
        <w:rPr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, 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a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50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on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>k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12"/>
          <w:sz w:val="24"/>
          <w:szCs w:val="24"/>
        </w:rPr>
        <w:t>un</w:t>
      </w:r>
      <w:r w:rsidRPr="005A09D4">
        <w:rPr>
          <w:sz w:val="24"/>
          <w:szCs w:val="24"/>
        </w:rPr>
        <w:t>d</w:t>
      </w:r>
      <w:r w:rsidRPr="005A09D4">
        <w:rPr>
          <w:spacing w:val="4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 v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oj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i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s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, por</w:t>
      </w:r>
      <w:r w:rsidRPr="005A09D4">
        <w:rPr>
          <w:spacing w:val="52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on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a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pa</w:t>
      </w:r>
      <w:r w:rsidRPr="005A09D4">
        <w:rPr>
          <w:spacing w:val="-43"/>
          <w:sz w:val="24"/>
          <w:szCs w:val="24"/>
        </w:rPr>
        <w:t xml:space="preserve"> </w:t>
      </w:r>
      <w:r w:rsidRPr="005A09D4">
        <w:rPr>
          <w:sz w:val="24"/>
          <w:szCs w:val="24"/>
        </w:rPr>
        <w:t>s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po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ve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.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a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>k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12"/>
          <w:sz w:val="24"/>
          <w:szCs w:val="24"/>
        </w:rPr>
        <w:t>un</w:t>
      </w:r>
      <w:r w:rsidRPr="005A09D4">
        <w:rPr>
          <w:sz w:val="24"/>
          <w:szCs w:val="24"/>
        </w:rPr>
        <w:t>d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 </w:t>
      </w:r>
      <w:r w:rsidRPr="005A09D4">
        <w:rPr>
          <w:spacing w:val="15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3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j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proofErr w:type="gramStart"/>
      <w:r w:rsidRPr="005A09D4">
        <w:rPr>
          <w:spacing w:val="-12"/>
          <w:sz w:val="24"/>
          <w:szCs w:val="24"/>
        </w:rPr>
        <w:t>ku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h</w:t>
      </w:r>
      <w:proofErr w:type="gramEnd"/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q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ë</w:t>
      </w:r>
      <w:r w:rsidRPr="005A09D4">
        <w:rPr>
          <w:spacing w:val="27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30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që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r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q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t</w:t>
      </w:r>
      <w:r w:rsidRPr="005A09D4">
        <w:rPr>
          <w:spacing w:val="34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m</w:t>
      </w:r>
      <w:r w:rsidRPr="005A09D4">
        <w:rPr>
          <w:spacing w:val="1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i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s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>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2"/>
          <w:sz w:val="24"/>
          <w:szCs w:val="24"/>
        </w:rPr>
        <w:t>a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</w:p>
    <w:p w:rsidR="001C4DC8" w:rsidRPr="005A09D4" w:rsidRDefault="003F34F6">
      <w:pPr>
        <w:spacing w:before="76" w:line="360" w:lineRule="auto"/>
        <w:ind w:left="102" w:right="91"/>
        <w:jc w:val="both"/>
        <w:rPr>
          <w:sz w:val="24"/>
          <w:szCs w:val="24"/>
        </w:rPr>
      </w:pPr>
      <w:proofErr w:type="gramStart"/>
      <w:r w:rsidRPr="005A09D4">
        <w:rPr>
          <w:spacing w:val="1"/>
          <w:sz w:val="24"/>
          <w:szCs w:val="24"/>
        </w:rPr>
        <w:lastRenderedPageBreak/>
        <w:t>c</w:t>
      </w:r>
      <w:r w:rsidRPr="005A09D4">
        <w:rPr>
          <w:spacing w:val="5"/>
          <w:sz w:val="24"/>
          <w:szCs w:val="24"/>
        </w:rPr>
        <w:t>ili</w:t>
      </w:r>
      <w:r w:rsidRPr="005A09D4">
        <w:rPr>
          <w:sz w:val="24"/>
          <w:szCs w:val="24"/>
        </w:rPr>
        <w:t xml:space="preserve">t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on</w:t>
      </w:r>
      <w:proofErr w:type="gramEnd"/>
      <w:r w:rsidRPr="005A09D4">
        <w:rPr>
          <w:sz w:val="24"/>
          <w:szCs w:val="24"/>
        </w:rPr>
        <w:t xml:space="preserve"> </w:t>
      </w:r>
      <w:r w:rsidRPr="005A09D4">
        <w:rPr>
          <w:spacing w:val="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t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ob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v.  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7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5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>k</w:t>
      </w:r>
      <w:r w:rsidRPr="005A09D4">
        <w:rPr>
          <w:spacing w:val="48"/>
          <w:sz w:val="24"/>
          <w:szCs w:val="24"/>
        </w:rPr>
        <w:t xml:space="preserve"> </w:t>
      </w:r>
      <w:proofErr w:type="gramStart"/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proofErr w:type="gramEnd"/>
      <w:r w:rsidRPr="005A09D4">
        <w:rPr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m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i</w:t>
      </w:r>
      <w:r w:rsidRPr="005A09D4">
        <w:rPr>
          <w:spacing w:val="5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s</w:t>
      </w:r>
      <w:r w:rsidRPr="005A09D4">
        <w:rPr>
          <w:spacing w:val="50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5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t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>a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11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, që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do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q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y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0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ob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 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u që 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2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ill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ov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0"/>
          <w:sz w:val="24"/>
          <w:szCs w:val="24"/>
        </w:rPr>
        <w:t>a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j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>k</w:t>
      </w:r>
      <w:r w:rsidRPr="005A09D4">
        <w:rPr>
          <w:spacing w:val="-12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on</w:t>
      </w:r>
      <w:r w:rsidRPr="005A09D4">
        <w:rPr>
          <w:spacing w:val="-12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10"/>
          <w:sz w:val="24"/>
          <w:szCs w:val="24"/>
        </w:rPr>
        <w:t>i</w:t>
      </w:r>
      <w:r w:rsidRPr="005A09D4">
        <w:rPr>
          <w:sz w:val="24"/>
          <w:szCs w:val="24"/>
        </w:rPr>
        <w:t>u</w:t>
      </w:r>
      <w:r w:rsidRPr="005A09D4">
        <w:rPr>
          <w:spacing w:val="-12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2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c</w:t>
      </w:r>
      <w:r w:rsidRPr="005A09D4">
        <w:rPr>
          <w:spacing w:val="5"/>
          <w:sz w:val="24"/>
          <w:szCs w:val="24"/>
        </w:rPr>
        <w:t>il</w:t>
      </w:r>
      <w:r w:rsidRPr="005A09D4">
        <w:rPr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do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j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3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6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y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 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z w:val="24"/>
          <w:szCs w:val="24"/>
        </w:rPr>
        <w:t>.</w:t>
      </w:r>
    </w:p>
    <w:p w:rsidR="001C4DC8" w:rsidRPr="005A09D4" w:rsidRDefault="001C4DC8">
      <w:pPr>
        <w:spacing w:before="7" w:line="160" w:lineRule="exact"/>
        <w:rPr>
          <w:sz w:val="16"/>
          <w:szCs w:val="16"/>
        </w:rPr>
      </w:pPr>
    </w:p>
    <w:p w:rsidR="001C4DC8" w:rsidRPr="005A09D4" w:rsidRDefault="003F34F6">
      <w:pPr>
        <w:spacing w:line="359" w:lineRule="auto"/>
        <w:ind w:left="102" w:right="93" w:firstLine="780"/>
        <w:jc w:val="both"/>
        <w:rPr>
          <w:sz w:val="24"/>
          <w:szCs w:val="24"/>
        </w:rPr>
      </w:pPr>
      <w:r w:rsidRPr="005A09D4">
        <w:rPr>
          <w:spacing w:val="-5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il</w:t>
      </w:r>
      <w:r w:rsidRPr="005A09D4">
        <w:rPr>
          <w:spacing w:val="11"/>
          <w:sz w:val="24"/>
          <w:szCs w:val="24"/>
        </w:rPr>
        <w:t>l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, </w:t>
      </w:r>
      <w:r w:rsidRPr="005A09D4">
        <w:rPr>
          <w:spacing w:val="11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a 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 e 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ov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on</w:t>
      </w:r>
      <w:r w:rsidRPr="005A09D4">
        <w:rPr>
          <w:spacing w:val="47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i </w:t>
      </w:r>
      <w:r w:rsidRPr="005A09D4">
        <w:rPr>
          <w:spacing w:val="4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  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 q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n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k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hu</w:t>
      </w:r>
      <w:r w:rsidRPr="005A09D4">
        <w:rPr>
          <w:sz w:val="24"/>
          <w:szCs w:val="24"/>
        </w:rPr>
        <w:t xml:space="preserve">r 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n  e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3"/>
          <w:sz w:val="24"/>
          <w:szCs w:val="24"/>
        </w:rPr>
        <w:t>ë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z w:val="24"/>
          <w:szCs w:val="24"/>
        </w:rPr>
        <w:t>që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a</w:t>
      </w:r>
      <w:r w:rsidRPr="005A09D4">
        <w:rPr>
          <w:spacing w:val="2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>k 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7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n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lj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e</w:t>
      </w:r>
      <w:r w:rsidRPr="005A09D4">
        <w:rPr>
          <w:spacing w:val="3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2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po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ve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</w:t>
      </w:r>
      <w:r w:rsidRPr="005A09D4">
        <w:rPr>
          <w:spacing w:val="1"/>
          <w:sz w:val="24"/>
          <w:szCs w:val="24"/>
        </w:rPr>
        <w:t>ce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11"/>
          <w:sz w:val="24"/>
          <w:szCs w:val="24"/>
        </w:rPr>
        <w:t>z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m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il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</w:t>
      </w:r>
      <w:r w:rsidRPr="005A09D4">
        <w:rPr>
          <w:sz w:val="24"/>
          <w:szCs w:val="24"/>
        </w:rPr>
        <w:t>p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m</w:t>
      </w:r>
      <w:r w:rsidRPr="005A09D4">
        <w:rPr>
          <w:spacing w:val="-7"/>
          <w:sz w:val="24"/>
          <w:szCs w:val="24"/>
        </w:rPr>
        <w:t xml:space="preserve"> 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215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5"/>
          <w:sz w:val="24"/>
          <w:szCs w:val="24"/>
        </w:rPr>
        <w:t>L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.</w:t>
      </w:r>
    </w:p>
    <w:p w:rsidR="001C4DC8" w:rsidRPr="005A09D4" w:rsidRDefault="001C4DC8">
      <w:pPr>
        <w:spacing w:before="8" w:line="160" w:lineRule="exact"/>
        <w:rPr>
          <w:sz w:val="16"/>
          <w:szCs w:val="16"/>
        </w:rPr>
      </w:pPr>
    </w:p>
    <w:p w:rsidR="001C4DC8" w:rsidRPr="005A09D4" w:rsidRDefault="003F34F6">
      <w:pPr>
        <w:spacing w:line="360" w:lineRule="auto"/>
        <w:ind w:left="102" w:right="78" w:firstLine="780"/>
        <w:jc w:val="both"/>
        <w:rPr>
          <w:sz w:val="24"/>
          <w:szCs w:val="24"/>
        </w:rPr>
      </w:pPr>
      <w:r w:rsidRPr="005A09D4">
        <w:rPr>
          <w:spacing w:val="-5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i 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, 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i 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0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 xml:space="preserve">r </w:t>
      </w:r>
      <w:r w:rsidRPr="005A09D4">
        <w:rPr>
          <w:spacing w:val="2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t  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ve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 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q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a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n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q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, 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 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il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ve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y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uhu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, </w:t>
      </w:r>
      <w:r w:rsidRPr="005A09D4">
        <w:rPr>
          <w:spacing w:val="19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r </w:t>
      </w:r>
      <w:r w:rsidRPr="005A09D4">
        <w:rPr>
          <w:spacing w:val="1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n </w:t>
      </w:r>
      <w:r w:rsidRPr="005A09D4">
        <w:rPr>
          <w:spacing w:val="6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. </w:t>
      </w:r>
      <w:r w:rsidRPr="005A09D4">
        <w:rPr>
          <w:spacing w:val="7"/>
          <w:sz w:val="24"/>
          <w:szCs w:val="24"/>
        </w:rPr>
        <w:t xml:space="preserve"> </w:t>
      </w:r>
      <w:r w:rsidRPr="005A09D4">
        <w:rPr>
          <w:spacing w:val="-3"/>
          <w:sz w:val="24"/>
          <w:szCs w:val="24"/>
        </w:rPr>
        <w:t>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s 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t 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s 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,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t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 xml:space="preserve">k 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ov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r 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t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r 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lj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 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i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1"/>
          <w:sz w:val="24"/>
          <w:szCs w:val="24"/>
        </w:rPr>
        <w:t>z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il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oj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ij</w:t>
      </w:r>
      <w:r w:rsidRPr="005A09D4">
        <w:rPr>
          <w:sz w:val="24"/>
          <w:szCs w:val="24"/>
        </w:rPr>
        <w:t xml:space="preserve">,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por 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t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t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2"/>
          <w:sz w:val="24"/>
          <w:szCs w:val="24"/>
        </w:rPr>
        <w:t>sh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pa </w:t>
      </w:r>
      <w:r w:rsidRPr="005A09D4">
        <w:rPr>
          <w:spacing w:val="1"/>
          <w:sz w:val="24"/>
          <w:szCs w:val="24"/>
        </w:rPr>
        <w:t xml:space="preserve"> 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gu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.  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r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2"/>
          <w:sz w:val="24"/>
          <w:szCs w:val="24"/>
        </w:rPr>
        <w:t>e</w:t>
      </w:r>
      <w:proofErr w:type="gramStart"/>
      <w:r w:rsidRPr="005A09D4">
        <w:rPr>
          <w:sz w:val="24"/>
          <w:szCs w:val="24"/>
        </w:rPr>
        <w:t xml:space="preserve">,  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proofErr w:type="gramEnd"/>
      <w:r w:rsidRPr="005A09D4">
        <w:rPr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a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on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m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i</w:t>
      </w:r>
      <w:r w:rsidRPr="005A09D4">
        <w:rPr>
          <w:spacing w:val="5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50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5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50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 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7"/>
          <w:sz w:val="24"/>
          <w:szCs w:val="24"/>
        </w:rPr>
        <w:t>m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c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që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oj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9"/>
          <w:sz w:val="24"/>
          <w:szCs w:val="24"/>
        </w:rPr>
        <w:t>ë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n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il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b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h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-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 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il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h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i</w:t>
      </w:r>
      <w:r w:rsidRPr="005A09D4">
        <w:rPr>
          <w:spacing w:val="-4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 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p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ve</w:t>
      </w:r>
      <w:r w:rsidRPr="005A09D4">
        <w:rPr>
          <w:spacing w:val="15"/>
          <w:sz w:val="24"/>
          <w:szCs w:val="24"/>
        </w:rPr>
        <w:t xml:space="preserve"> </w:t>
      </w:r>
      <w:r w:rsidRPr="005A09D4">
        <w:rPr>
          <w:sz w:val="24"/>
          <w:szCs w:val="24"/>
        </w:rPr>
        <w:t>që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që</w:t>
      </w:r>
      <w:r w:rsidRPr="005A09D4">
        <w:rPr>
          <w:spacing w:val="1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n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1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27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3"/>
          <w:sz w:val="24"/>
          <w:szCs w:val="24"/>
        </w:rPr>
        <w:t>ë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>k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m</w:t>
      </w:r>
      <w:r w:rsidRPr="005A09D4">
        <w:rPr>
          <w:spacing w:val="-7"/>
          <w:sz w:val="24"/>
          <w:szCs w:val="24"/>
        </w:rPr>
        <w:t xml:space="preserve"> t</w:t>
      </w:r>
      <w:r w:rsidRPr="005A09D4">
        <w:rPr>
          <w:sz w:val="24"/>
          <w:szCs w:val="24"/>
        </w:rPr>
        <w:t>ë po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.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 8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5"/>
          <w:sz w:val="24"/>
          <w:szCs w:val="24"/>
        </w:rPr>
        <w:t>L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-12"/>
          <w:sz w:val="24"/>
          <w:szCs w:val="24"/>
        </w:rPr>
        <w:t>un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z w:val="24"/>
          <w:szCs w:val="24"/>
        </w:rPr>
        <w:t>që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7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b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1"/>
          <w:sz w:val="24"/>
          <w:szCs w:val="24"/>
        </w:rPr>
        <w:t>k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ov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nku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i 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a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q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,</w:t>
      </w:r>
      <w:r w:rsidRPr="005A09D4">
        <w:rPr>
          <w:spacing w:val="48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u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ç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pacing w:val="2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po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,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-45"/>
          <w:sz w:val="24"/>
          <w:szCs w:val="24"/>
        </w:rPr>
        <w:t xml:space="preserve"> </w:t>
      </w:r>
      <w:r w:rsidRPr="005A09D4">
        <w:rPr>
          <w:sz w:val="24"/>
          <w:szCs w:val="24"/>
        </w:rPr>
        <w:t>t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ynu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pa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ll</w:t>
      </w:r>
      <w:r w:rsidRPr="005A09D4">
        <w:rPr>
          <w:sz w:val="24"/>
          <w:szCs w:val="24"/>
        </w:rPr>
        <w:t>oj</w:t>
      </w:r>
      <w:r w:rsidRPr="005A09D4">
        <w:rPr>
          <w:spacing w:val="29"/>
          <w:sz w:val="24"/>
          <w:szCs w:val="24"/>
        </w:rPr>
        <w:t xml:space="preserve"> </w:t>
      </w:r>
      <w:proofErr w:type="gramStart"/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,</w:t>
      </w:r>
      <w:proofErr w:type="gramEnd"/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u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që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>k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12"/>
          <w:sz w:val="24"/>
          <w:szCs w:val="24"/>
        </w:rPr>
        <w:t>un</w:t>
      </w:r>
      <w:r w:rsidRPr="005A09D4">
        <w:rPr>
          <w:sz w:val="24"/>
          <w:szCs w:val="24"/>
        </w:rPr>
        <w:t>d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 e</w:t>
      </w:r>
      <w:r w:rsidRPr="005A09D4">
        <w:rPr>
          <w:spacing w:val="34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j 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po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e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>o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.</w:t>
      </w:r>
    </w:p>
    <w:p w:rsidR="001C4DC8" w:rsidRPr="005A09D4" w:rsidRDefault="001C4DC8">
      <w:pPr>
        <w:spacing w:before="5" w:line="140" w:lineRule="exact"/>
        <w:rPr>
          <w:sz w:val="15"/>
          <w:szCs w:val="15"/>
        </w:rPr>
      </w:pPr>
    </w:p>
    <w:p w:rsidR="001C4DC8" w:rsidRPr="005A09D4" w:rsidRDefault="003F34F6">
      <w:pPr>
        <w:spacing w:line="360" w:lineRule="auto"/>
        <w:ind w:left="102" w:right="89" w:firstLine="720"/>
        <w:jc w:val="both"/>
        <w:rPr>
          <w:sz w:val="24"/>
          <w:szCs w:val="24"/>
        </w:rPr>
      </w:pPr>
      <w:r w:rsidRPr="005A09D4">
        <w:rPr>
          <w:spacing w:val="-1"/>
          <w:sz w:val="24"/>
          <w:szCs w:val="24"/>
        </w:rPr>
        <w:t>P</w:t>
      </w:r>
      <w:r w:rsidRPr="005A09D4">
        <w:rPr>
          <w:sz w:val="24"/>
          <w:szCs w:val="24"/>
        </w:rPr>
        <w:t>o</w:t>
      </w:r>
      <w:r w:rsidRPr="005A09D4">
        <w:rPr>
          <w:spacing w:val="48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u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  <w:r w:rsidRPr="005A09D4">
        <w:rPr>
          <w:spacing w:val="41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kun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m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>k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40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-38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t</w:t>
      </w:r>
      <w:r w:rsidRPr="005A09D4">
        <w:rPr>
          <w:spacing w:val="30"/>
          <w:sz w:val="24"/>
          <w:szCs w:val="24"/>
        </w:rPr>
        <w:t xml:space="preserve"> </w:t>
      </w:r>
      <w:r w:rsidRPr="005A09D4">
        <w:rPr>
          <w:sz w:val="24"/>
          <w:szCs w:val="24"/>
        </w:rPr>
        <w:t>e 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opo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F</w:t>
      </w:r>
      <w:r w:rsidRPr="005A09D4">
        <w:rPr>
          <w:sz w:val="24"/>
          <w:szCs w:val="24"/>
        </w:rPr>
        <w:t>.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.,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4"/>
          <w:sz w:val="24"/>
          <w:szCs w:val="24"/>
        </w:rPr>
        <w:t>A</w:t>
      </w:r>
      <w:r w:rsidRPr="005A09D4">
        <w:rPr>
          <w:sz w:val="24"/>
          <w:szCs w:val="24"/>
        </w:rPr>
        <w:t>.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H</w:t>
      </w:r>
      <w:r w:rsidRPr="005A09D4">
        <w:rPr>
          <w:sz w:val="24"/>
          <w:szCs w:val="24"/>
        </w:rPr>
        <w:t>.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3"/>
          <w:sz w:val="24"/>
          <w:szCs w:val="24"/>
        </w:rPr>
        <w:t>B</w:t>
      </w:r>
      <w:r w:rsidRPr="005A09D4">
        <w:rPr>
          <w:sz w:val="24"/>
          <w:szCs w:val="24"/>
        </w:rPr>
        <w:t>.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N</w:t>
      </w:r>
      <w:r w:rsidRPr="005A09D4">
        <w:rPr>
          <w:sz w:val="24"/>
          <w:szCs w:val="24"/>
        </w:rPr>
        <w:t>.,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u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n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c</w:t>
      </w:r>
      <w:r w:rsidRPr="005A09D4">
        <w:rPr>
          <w:spacing w:val="5"/>
          <w:sz w:val="24"/>
          <w:szCs w:val="24"/>
        </w:rPr>
        <w:t>il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 p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opo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2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>k</w:t>
      </w:r>
      <w:r w:rsidRPr="005A09D4">
        <w:rPr>
          <w:spacing w:val="18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2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h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rr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22"/>
          <w:sz w:val="24"/>
          <w:szCs w:val="24"/>
        </w:rPr>
        <w:t xml:space="preserve"> </w:t>
      </w:r>
      <w:r w:rsidRPr="005A09D4">
        <w:rPr>
          <w:sz w:val="24"/>
          <w:szCs w:val="24"/>
        </w:rPr>
        <w:t>po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ve</w:t>
      </w:r>
      <w:r w:rsidRPr="005A09D4">
        <w:rPr>
          <w:spacing w:val="1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m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r 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3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r </w:t>
      </w:r>
      <w:r w:rsidRPr="005A09D4">
        <w:rPr>
          <w:spacing w:val="43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3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n    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3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33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3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 xml:space="preserve">r 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z w:val="24"/>
          <w:szCs w:val="24"/>
        </w:rPr>
        <w:t>q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6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 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ve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.</w:t>
      </w:r>
    </w:p>
    <w:p w:rsidR="001C4DC8" w:rsidRPr="005A09D4" w:rsidRDefault="001C4DC8">
      <w:pPr>
        <w:spacing w:before="7" w:line="160" w:lineRule="exact"/>
        <w:rPr>
          <w:sz w:val="16"/>
          <w:szCs w:val="16"/>
        </w:rPr>
      </w:pPr>
    </w:p>
    <w:p w:rsidR="001C4DC8" w:rsidRPr="005A09D4" w:rsidRDefault="003F34F6">
      <w:pPr>
        <w:spacing w:line="365" w:lineRule="auto"/>
        <w:ind w:left="102" w:right="92" w:firstLine="720"/>
        <w:jc w:val="both"/>
        <w:rPr>
          <w:sz w:val="24"/>
          <w:szCs w:val="24"/>
        </w:rPr>
        <w:sectPr w:rsidR="001C4DC8" w:rsidRPr="005A09D4">
          <w:footerReference w:type="default" r:id="rId9"/>
          <w:pgSz w:w="11920" w:h="16840"/>
          <w:pgMar w:top="620" w:right="1300" w:bottom="280" w:left="1340" w:header="0" w:footer="1007" w:gutter="0"/>
          <w:pgNumType w:start="3"/>
          <w:cols w:space="720"/>
        </w:sectPr>
      </w:pPr>
      <w:r w:rsidRPr="005A09D4">
        <w:rPr>
          <w:spacing w:val="-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t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a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t 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nu</w:t>
      </w:r>
      <w:r w:rsidRPr="005A09D4">
        <w:rPr>
          <w:sz w:val="24"/>
          <w:szCs w:val="24"/>
        </w:rPr>
        <w:t xml:space="preserve">k  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-12"/>
          <w:sz w:val="24"/>
          <w:szCs w:val="24"/>
        </w:rPr>
        <w:t>un</w:t>
      </w:r>
      <w:r w:rsidRPr="005A09D4">
        <w:rPr>
          <w:sz w:val="24"/>
          <w:szCs w:val="24"/>
        </w:rPr>
        <w:t xml:space="preserve">d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 xml:space="preserve">t </w:t>
      </w:r>
      <w:r w:rsidRPr="005A09D4">
        <w:rPr>
          <w:spacing w:val="2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j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i</w:t>
      </w:r>
      <w:r w:rsidRPr="005A09D4">
        <w:rPr>
          <w:spacing w:val="53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5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50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49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hk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ll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38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,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ng</w:t>
      </w:r>
      <w:r w:rsidRPr="005A09D4">
        <w:rPr>
          <w:sz w:val="24"/>
          <w:szCs w:val="24"/>
        </w:rPr>
        <w:t>a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o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37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t</w:t>
      </w:r>
    </w:p>
    <w:p w:rsidR="001C4DC8" w:rsidRPr="005A09D4" w:rsidRDefault="003F34F6">
      <w:pPr>
        <w:spacing w:before="76" w:line="355" w:lineRule="auto"/>
        <w:ind w:left="102" w:right="78"/>
        <w:rPr>
          <w:sz w:val="24"/>
          <w:szCs w:val="24"/>
        </w:rPr>
      </w:pPr>
      <w:r w:rsidRPr="005A09D4">
        <w:rPr>
          <w:spacing w:val="5"/>
          <w:sz w:val="24"/>
          <w:szCs w:val="24"/>
        </w:rPr>
        <w:lastRenderedPageBreak/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n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, 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pa </w:t>
      </w:r>
      <w:r w:rsidRPr="005A09D4">
        <w:rPr>
          <w:spacing w:val="1"/>
          <w:sz w:val="24"/>
          <w:szCs w:val="24"/>
        </w:rPr>
        <w:t xml:space="preserve"> 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gu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 xml:space="preserve">, </w:t>
      </w:r>
      <w:r w:rsidRPr="005A09D4">
        <w:rPr>
          <w:spacing w:val="9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2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a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t</w:t>
      </w:r>
      <w:r w:rsidRPr="005A09D4">
        <w:rPr>
          <w:spacing w:val="53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 xml:space="preserve">e 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 xml:space="preserve">e </w:t>
      </w:r>
      <w:r w:rsidRPr="005A09D4">
        <w:rPr>
          <w:spacing w:val="-12"/>
          <w:sz w:val="24"/>
          <w:szCs w:val="24"/>
        </w:rPr>
        <w:t>h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po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,</w:t>
      </w:r>
      <w:r w:rsidRPr="005A09D4">
        <w:rPr>
          <w:spacing w:val="26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j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d</w:t>
      </w:r>
      <w:r w:rsidRPr="005A09D4">
        <w:rPr>
          <w:spacing w:val="-12"/>
          <w:sz w:val="24"/>
          <w:szCs w:val="24"/>
        </w:rPr>
        <w:t>h</w:t>
      </w:r>
      <w:r w:rsidRPr="005A09D4">
        <w:rPr>
          <w:sz w:val="24"/>
          <w:szCs w:val="24"/>
        </w:rPr>
        <w:t>e</w:t>
      </w:r>
      <w:r w:rsidRPr="005A09D4">
        <w:rPr>
          <w:spacing w:val="15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ill</w:t>
      </w:r>
      <w:r w:rsidRPr="005A09D4">
        <w:rPr>
          <w:sz w:val="24"/>
          <w:szCs w:val="24"/>
        </w:rPr>
        <w:t>a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u</w:t>
      </w:r>
      <w:r w:rsidRPr="005A09D4">
        <w:rPr>
          <w:spacing w:val="-12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n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9"/>
          <w:sz w:val="24"/>
          <w:szCs w:val="24"/>
        </w:rPr>
        <w:t>a</w:t>
      </w:r>
      <w:r w:rsidRPr="005A09D4">
        <w:rPr>
          <w:sz w:val="24"/>
          <w:szCs w:val="24"/>
        </w:rPr>
        <w:t>.</w:t>
      </w:r>
    </w:p>
    <w:p w:rsidR="001C4DC8" w:rsidRPr="005A09D4" w:rsidRDefault="001C4DC8">
      <w:pPr>
        <w:spacing w:before="3" w:line="160" w:lineRule="exact"/>
        <w:rPr>
          <w:sz w:val="17"/>
          <w:szCs w:val="17"/>
        </w:rPr>
      </w:pPr>
    </w:p>
    <w:p w:rsidR="001C4DC8" w:rsidRPr="005A09D4" w:rsidRDefault="003F34F6">
      <w:pPr>
        <w:spacing w:line="365" w:lineRule="auto"/>
        <w:ind w:left="102" w:right="91" w:firstLine="660"/>
        <w:rPr>
          <w:sz w:val="24"/>
          <w:szCs w:val="24"/>
        </w:rPr>
      </w:pPr>
      <w:r w:rsidRPr="005A09D4">
        <w:rPr>
          <w:spacing w:val="-1"/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r</w:t>
      </w:r>
      <w:r w:rsidRPr="005A09D4">
        <w:rPr>
          <w:spacing w:val="16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2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q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z w:val="24"/>
          <w:szCs w:val="24"/>
        </w:rPr>
        <w:t>,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o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ve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u 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8"/>
          <w:sz w:val="24"/>
          <w:szCs w:val="24"/>
        </w:rPr>
        <w:t>f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z w:val="24"/>
          <w:szCs w:val="24"/>
        </w:rPr>
        <w:t>a</w:t>
      </w:r>
      <w:r w:rsidRPr="005A09D4">
        <w:rPr>
          <w:spacing w:val="13"/>
          <w:sz w:val="24"/>
          <w:szCs w:val="24"/>
        </w:rPr>
        <w:t xml:space="preserve"> </w:t>
      </w:r>
      <w:proofErr w:type="gramStart"/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 xml:space="preserve">i 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proofErr w:type="gramEnd"/>
      <w:r w:rsidRPr="005A09D4">
        <w:rPr>
          <w:spacing w:val="5"/>
          <w:sz w:val="24"/>
          <w:szCs w:val="24"/>
        </w:rPr>
        <w:t xml:space="preserve"> </w:t>
      </w:r>
      <w:r w:rsidRPr="005A09D4">
        <w:rPr>
          <w:sz w:val="24"/>
          <w:szCs w:val="24"/>
        </w:rPr>
        <w:t>p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b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-12"/>
          <w:sz w:val="24"/>
          <w:szCs w:val="24"/>
        </w:rPr>
        <w:t>u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 xml:space="preserve">,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j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 p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m</w:t>
      </w:r>
      <w:r w:rsidRPr="005A09D4">
        <w:rPr>
          <w:spacing w:val="-7"/>
          <w:sz w:val="24"/>
          <w:szCs w:val="24"/>
        </w:rPr>
        <w:t xml:space="preserve"> </w:t>
      </w:r>
      <w:r w:rsidRPr="005A09D4">
        <w:rPr>
          <w:spacing w:val="-19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2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n</w:t>
      </w:r>
      <w:r w:rsidRPr="005A09D4">
        <w:rPr>
          <w:spacing w:val="12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222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5"/>
          <w:sz w:val="24"/>
          <w:szCs w:val="24"/>
        </w:rPr>
        <w:t>L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-5"/>
          <w:sz w:val="24"/>
          <w:szCs w:val="24"/>
        </w:rPr>
        <w:t>K</w:t>
      </w:r>
      <w:r w:rsidRPr="005A09D4">
        <w:rPr>
          <w:sz w:val="24"/>
          <w:szCs w:val="24"/>
        </w:rPr>
        <w:t>,</w:t>
      </w:r>
      <w:r w:rsidRPr="005A09D4">
        <w:rPr>
          <w:spacing w:val="24"/>
          <w:sz w:val="24"/>
          <w:szCs w:val="24"/>
        </w:rPr>
        <w:t xml:space="preserve"> </w:t>
      </w:r>
      <w:r w:rsidRPr="005A09D4">
        <w:rPr>
          <w:sz w:val="24"/>
          <w:szCs w:val="24"/>
        </w:rPr>
        <w:t>u v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dos</w:t>
      </w:r>
      <w:r w:rsidRPr="005A09D4">
        <w:rPr>
          <w:spacing w:val="14"/>
          <w:sz w:val="24"/>
          <w:szCs w:val="24"/>
        </w:rPr>
        <w:t xml:space="preserve"> 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i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2"/>
          <w:sz w:val="24"/>
          <w:szCs w:val="24"/>
        </w:rPr>
        <w:t>s</w:t>
      </w:r>
      <w:r w:rsidRPr="005A09D4">
        <w:rPr>
          <w:sz w:val="24"/>
          <w:szCs w:val="24"/>
        </w:rPr>
        <w:t>po</w:t>
      </w:r>
      <w:r w:rsidRPr="005A09D4">
        <w:rPr>
          <w:spacing w:val="-11"/>
          <w:sz w:val="24"/>
          <w:szCs w:val="24"/>
        </w:rPr>
        <w:t>z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 xml:space="preserve">v 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1"/>
          <w:sz w:val="24"/>
          <w:szCs w:val="24"/>
        </w:rPr>
        <w:t>ë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j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k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2"/>
          <w:sz w:val="24"/>
          <w:szCs w:val="24"/>
        </w:rPr>
        <w:t>yk</w:t>
      </w:r>
      <w:r w:rsidRPr="005A09D4">
        <w:rPr>
          <w:spacing w:val="5"/>
          <w:sz w:val="24"/>
          <w:szCs w:val="24"/>
        </w:rPr>
        <w:t>i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5"/>
          <w:sz w:val="24"/>
          <w:szCs w:val="24"/>
        </w:rPr>
        <w:t>i</w:t>
      </w:r>
      <w:r w:rsidRPr="005A09D4">
        <w:rPr>
          <w:sz w:val="24"/>
          <w:szCs w:val="24"/>
        </w:rPr>
        <w:t>.</w:t>
      </w:r>
    </w:p>
    <w:p w:rsidR="001C4DC8" w:rsidRPr="005A09D4" w:rsidRDefault="001C4DC8">
      <w:pPr>
        <w:spacing w:before="6" w:line="120" w:lineRule="exact"/>
        <w:rPr>
          <w:sz w:val="12"/>
          <w:szCs w:val="12"/>
        </w:rPr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line="200" w:lineRule="exact"/>
      </w:pPr>
    </w:p>
    <w:p w:rsidR="001C4DC8" w:rsidRPr="005A09D4" w:rsidRDefault="003F34F6">
      <w:pPr>
        <w:spacing w:line="365" w:lineRule="auto"/>
        <w:ind w:left="3069" w:right="2457" w:hanging="1406"/>
        <w:rPr>
          <w:sz w:val="24"/>
          <w:szCs w:val="24"/>
        </w:rPr>
      </w:pPr>
      <w:r w:rsidRPr="005A09D4">
        <w:rPr>
          <w:spacing w:val="-5"/>
          <w:sz w:val="24"/>
          <w:szCs w:val="24"/>
        </w:rPr>
        <w:t>G</w:t>
      </w:r>
      <w:r w:rsidRPr="005A09D4">
        <w:rPr>
          <w:spacing w:val="2"/>
          <w:sz w:val="24"/>
          <w:szCs w:val="24"/>
        </w:rPr>
        <w:t>J</w:t>
      </w:r>
      <w:r w:rsidRPr="005A09D4">
        <w:rPr>
          <w:spacing w:val="-5"/>
          <w:sz w:val="24"/>
          <w:szCs w:val="24"/>
        </w:rPr>
        <w:t>YKA</w:t>
      </w:r>
      <w:r w:rsidRPr="005A09D4">
        <w:rPr>
          <w:spacing w:val="-3"/>
          <w:sz w:val="24"/>
          <w:szCs w:val="24"/>
        </w:rPr>
        <w:t>T</w:t>
      </w:r>
      <w:r w:rsidRPr="005A09D4">
        <w:rPr>
          <w:sz w:val="24"/>
          <w:szCs w:val="24"/>
        </w:rPr>
        <w:t>A</w:t>
      </w:r>
      <w:r w:rsidRPr="005A09D4">
        <w:rPr>
          <w:spacing w:val="18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17"/>
          <w:sz w:val="24"/>
          <w:szCs w:val="24"/>
        </w:rPr>
        <w:t>U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-4"/>
          <w:sz w:val="24"/>
          <w:szCs w:val="24"/>
        </w:rPr>
        <w:t>R</w:t>
      </w:r>
      <w:r w:rsidRPr="005A09D4">
        <w:rPr>
          <w:spacing w:val="-3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M</w:t>
      </w:r>
      <w:r w:rsidRPr="005A09D4">
        <w:rPr>
          <w:sz w:val="24"/>
          <w:szCs w:val="24"/>
        </w:rPr>
        <w:t>E</w:t>
      </w:r>
      <w:r w:rsidRPr="005A09D4">
        <w:rPr>
          <w:spacing w:val="34"/>
          <w:sz w:val="24"/>
          <w:szCs w:val="24"/>
        </w:rPr>
        <w:t xml:space="preserve"> </w:t>
      </w:r>
      <w:r w:rsidRPr="005A09D4">
        <w:rPr>
          <w:sz w:val="24"/>
          <w:szCs w:val="24"/>
        </w:rPr>
        <w:t>E</w:t>
      </w:r>
      <w:r w:rsidRPr="005A09D4">
        <w:rPr>
          <w:spacing w:val="9"/>
          <w:sz w:val="24"/>
          <w:szCs w:val="24"/>
        </w:rPr>
        <w:t xml:space="preserve"> </w:t>
      </w:r>
      <w:r w:rsidRPr="005A09D4">
        <w:rPr>
          <w:spacing w:val="-5"/>
          <w:sz w:val="24"/>
          <w:szCs w:val="24"/>
        </w:rPr>
        <w:t>KO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5"/>
          <w:sz w:val="24"/>
          <w:szCs w:val="24"/>
        </w:rPr>
        <w:t>O</w:t>
      </w:r>
      <w:r w:rsidRPr="005A09D4">
        <w:rPr>
          <w:spacing w:val="-17"/>
          <w:sz w:val="24"/>
          <w:szCs w:val="24"/>
        </w:rPr>
        <w:t>V</w:t>
      </w:r>
      <w:r w:rsidRPr="005A09D4">
        <w:rPr>
          <w:spacing w:val="-3"/>
          <w:sz w:val="24"/>
          <w:szCs w:val="24"/>
        </w:rPr>
        <w:t>Ë</w:t>
      </w:r>
      <w:r w:rsidRPr="005A09D4">
        <w:rPr>
          <w:sz w:val="24"/>
          <w:szCs w:val="24"/>
        </w:rPr>
        <w:t>S</w:t>
      </w:r>
      <w:r w:rsidRPr="005A09D4">
        <w:rPr>
          <w:spacing w:val="36"/>
          <w:sz w:val="24"/>
          <w:szCs w:val="24"/>
        </w:rPr>
        <w:t xml:space="preserve"> </w:t>
      </w:r>
      <w:r w:rsidRPr="005A09D4">
        <w:rPr>
          <w:sz w:val="24"/>
          <w:szCs w:val="24"/>
        </w:rPr>
        <w:t xml:space="preserve">– </w:t>
      </w:r>
      <w:r w:rsidRPr="005A09D4">
        <w:rPr>
          <w:spacing w:val="-1"/>
          <w:sz w:val="24"/>
          <w:szCs w:val="24"/>
        </w:rPr>
        <w:t>P</w:t>
      </w:r>
      <w:r w:rsidRPr="005A09D4">
        <w:rPr>
          <w:spacing w:val="-4"/>
          <w:sz w:val="24"/>
          <w:szCs w:val="24"/>
        </w:rPr>
        <w:t>R</w:t>
      </w:r>
      <w:r w:rsidRPr="005A09D4">
        <w:rPr>
          <w:spacing w:val="-8"/>
          <w:sz w:val="24"/>
          <w:szCs w:val="24"/>
        </w:rPr>
        <w:t>I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5"/>
          <w:sz w:val="24"/>
          <w:szCs w:val="24"/>
        </w:rPr>
        <w:t>H</w:t>
      </w:r>
      <w:r w:rsidRPr="005A09D4">
        <w:rPr>
          <w:spacing w:val="-3"/>
          <w:sz w:val="24"/>
          <w:szCs w:val="24"/>
        </w:rPr>
        <w:t>T</w:t>
      </w:r>
      <w:r w:rsidRPr="005A09D4">
        <w:rPr>
          <w:spacing w:val="-8"/>
          <w:sz w:val="24"/>
          <w:szCs w:val="24"/>
        </w:rPr>
        <w:t>I</w:t>
      </w:r>
      <w:r w:rsidRPr="005A09D4">
        <w:rPr>
          <w:spacing w:val="-5"/>
          <w:sz w:val="24"/>
          <w:szCs w:val="24"/>
        </w:rPr>
        <w:t>N</w:t>
      </w:r>
      <w:r w:rsidRPr="005A09D4">
        <w:rPr>
          <w:sz w:val="24"/>
          <w:szCs w:val="24"/>
        </w:rPr>
        <w:t xml:space="preserve">Ë </w:t>
      </w:r>
      <w:r w:rsidRPr="005A09D4">
        <w:rPr>
          <w:spacing w:val="-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e</w:t>
      </w:r>
      <w:r w:rsidRPr="005A09D4">
        <w:rPr>
          <w:sz w:val="24"/>
          <w:szCs w:val="24"/>
        </w:rPr>
        <w:t>v.</w:t>
      </w:r>
      <w:r w:rsidRPr="005A09D4">
        <w:rPr>
          <w:spacing w:val="-12"/>
          <w:sz w:val="24"/>
          <w:szCs w:val="24"/>
        </w:rPr>
        <w:t>n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1"/>
          <w:sz w:val="24"/>
          <w:szCs w:val="24"/>
        </w:rPr>
        <w:t>.</w:t>
      </w:r>
      <w:r w:rsidRPr="005A09D4">
        <w:rPr>
          <w:sz w:val="24"/>
          <w:szCs w:val="24"/>
        </w:rPr>
        <w:t>20</w:t>
      </w:r>
      <w:r w:rsidRPr="005A09D4">
        <w:rPr>
          <w:spacing w:val="5"/>
          <w:sz w:val="24"/>
          <w:szCs w:val="24"/>
        </w:rPr>
        <w:t>/</w:t>
      </w:r>
      <w:r w:rsidRPr="005A09D4">
        <w:rPr>
          <w:sz w:val="24"/>
          <w:szCs w:val="24"/>
        </w:rPr>
        <w:t>2019</w:t>
      </w:r>
      <w:r w:rsidRPr="005A09D4">
        <w:rPr>
          <w:spacing w:val="1"/>
          <w:sz w:val="24"/>
          <w:szCs w:val="24"/>
        </w:rPr>
        <w:t xml:space="preserve"> </w:t>
      </w:r>
      <w:r w:rsidRPr="005A09D4">
        <w:rPr>
          <w:sz w:val="24"/>
          <w:szCs w:val="24"/>
        </w:rPr>
        <w:t>d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7"/>
          <w:sz w:val="24"/>
          <w:szCs w:val="24"/>
        </w:rPr>
        <w:t>t</w:t>
      </w:r>
      <w:r w:rsidRPr="005A09D4">
        <w:rPr>
          <w:sz w:val="24"/>
          <w:szCs w:val="24"/>
        </w:rPr>
        <w:t>ë</w:t>
      </w:r>
      <w:r w:rsidRPr="005A09D4">
        <w:rPr>
          <w:spacing w:val="13"/>
          <w:sz w:val="24"/>
          <w:szCs w:val="24"/>
        </w:rPr>
        <w:t xml:space="preserve"> </w:t>
      </w:r>
      <w:r w:rsidRPr="005A09D4">
        <w:rPr>
          <w:sz w:val="24"/>
          <w:szCs w:val="24"/>
        </w:rPr>
        <w:t>0</w:t>
      </w:r>
      <w:r w:rsidRPr="005A09D4">
        <w:rPr>
          <w:spacing w:val="1"/>
          <w:sz w:val="24"/>
          <w:szCs w:val="24"/>
        </w:rPr>
        <w:t>7</w:t>
      </w:r>
      <w:r w:rsidRPr="005A09D4">
        <w:rPr>
          <w:sz w:val="24"/>
          <w:szCs w:val="24"/>
        </w:rPr>
        <w:t>.02.2019</w:t>
      </w:r>
    </w:p>
    <w:p w:rsidR="001C4DC8" w:rsidRPr="005A09D4" w:rsidRDefault="001C4DC8">
      <w:pPr>
        <w:spacing w:line="200" w:lineRule="exact"/>
      </w:pPr>
    </w:p>
    <w:p w:rsidR="001C4DC8" w:rsidRPr="005A09D4" w:rsidRDefault="001C4DC8">
      <w:pPr>
        <w:spacing w:before="14" w:line="200" w:lineRule="exact"/>
      </w:pPr>
    </w:p>
    <w:p w:rsidR="001C4DC8" w:rsidRPr="005A09D4" w:rsidRDefault="003F34F6">
      <w:pPr>
        <w:spacing w:line="354" w:lineRule="auto"/>
        <w:ind w:left="7020" w:right="489" w:hanging="12"/>
        <w:rPr>
          <w:sz w:val="24"/>
          <w:szCs w:val="24"/>
        </w:rPr>
      </w:pPr>
      <w:r w:rsidRPr="005A09D4">
        <w:rPr>
          <w:spacing w:val="-5"/>
          <w:sz w:val="24"/>
          <w:szCs w:val="24"/>
        </w:rPr>
        <w:t>K</w:t>
      </w:r>
      <w:r w:rsidRPr="005A09D4">
        <w:rPr>
          <w:spacing w:val="4"/>
          <w:sz w:val="24"/>
          <w:szCs w:val="24"/>
        </w:rPr>
        <w:t>r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7"/>
          <w:sz w:val="24"/>
          <w:szCs w:val="24"/>
        </w:rPr>
        <w:t>t</w:t>
      </w:r>
      <w:r w:rsidRPr="005A09D4">
        <w:rPr>
          <w:spacing w:val="1"/>
          <w:sz w:val="24"/>
          <w:szCs w:val="24"/>
        </w:rPr>
        <w:t>a</w:t>
      </w:r>
      <w:r w:rsidRPr="005A09D4">
        <w:rPr>
          <w:sz w:val="24"/>
          <w:szCs w:val="24"/>
        </w:rPr>
        <w:t>r</w:t>
      </w:r>
      <w:r w:rsidRPr="005A09D4">
        <w:rPr>
          <w:spacing w:val="17"/>
          <w:sz w:val="24"/>
          <w:szCs w:val="24"/>
        </w:rPr>
        <w:t xml:space="preserve"> </w:t>
      </w:r>
      <w:r w:rsidRPr="005A09D4">
        <w:rPr>
          <w:sz w:val="24"/>
          <w:szCs w:val="24"/>
        </w:rPr>
        <w:t>i</w:t>
      </w:r>
      <w:r w:rsidRPr="005A09D4">
        <w:rPr>
          <w:spacing w:val="5"/>
          <w:sz w:val="24"/>
          <w:szCs w:val="24"/>
        </w:rPr>
        <w:t xml:space="preserve"> </w:t>
      </w:r>
      <w:r w:rsidRPr="005A09D4">
        <w:rPr>
          <w:spacing w:val="-11"/>
          <w:sz w:val="24"/>
          <w:szCs w:val="24"/>
        </w:rPr>
        <w:t>k</w:t>
      </w:r>
      <w:r w:rsidRPr="005A09D4">
        <w:rPr>
          <w:sz w:val="24"/>
          <w:szCs w:val="24"/>
        </w:rPr>
        <w:t>o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-12"/>
          <w:sz w:val="24"/>
          <w:szCs w:val="24"/>
        </w:rPr>
        <w:t>g</w:t>
      </w:r>
      <w:r w:rsidRPr="005A09D4">
        <w:rPr>
          <w:spacing w:val="5"/>
          <w:sz w:val="24"/>
          <w:szCs w:val="24"/>
        </w:rPr>
        <w:t>ji</w:t>
      </w:r>
      <w:r w:rsidRPr="005A09D4">
        <w:rPr>
          <w:spacing w:val="-5"/>
          <w:sz w:val="24"/>
          <w:szCs w:val="24"/>
        </w:rPr>
        <w:t>t</w:t>
      </w:r>
      <w:r w:rsidRPr="005A09D4">
        <w:rPr>
          <w:sz w:val="24"/>
          <w:szCs w:val="24"/>
        </w:rPr>
        <w:t xml:space="preserve">,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huk</w:t>
      </w:r>
      <w:r w:rsidRPr="005A09D4">
        <w:rPr>
          <w:spacing w:val="4"/>
          <w:sz w:val="24"/>
          <w:szCs w:val="24"/>
        </w:rPr>
        <w:t>r</w:t>
      </w:r>
      <w:r w:rsidRPr="005A09D4">
        <w:rPr>
          <w:sz w:val="24"/>
          <w:szCs w:val="24"/>
        </w:rPr>
        <w:t>i</w:t>
      </w:r>
      <w:r w:rsidRPr="005A09D4">
        <w:rPr>
          <w:spacing w:val="29"/>
          <w:sz w:val="24"/>
          <w:szCs w:val="24"/>
        </w:rPr>
        <w:t xml:space="preserve"> </w:t>
      </w:r>
      <w:r w:rsidRPr="005A09D4">
        <w:rPr>
          <w:spacing w:val="-1"/>
          <w:sz w:val="24"/>
          <w:szCs w:val="24"/>
        </w:rPr>
        <w:t>S</w:t>
      </w:r>
      <w:r w:rsidRPr="005A09D4">
        <w:rPr>
          <w:spacing w:val="-12"/>
          <w:sz w:val="24"/>
          <w:szCs w:val="24"/>
        </w:rPr>
        <w:t>y</w:t>
      </w:r>
      <w:r w:rsidRPr="005A09D4">
        <w:rPr>
          <w:spacing w:val="5"/>
          <w:sz w:val="24"/>
          <w:szCs w:val="24"/>
        </w:rPr>
        <w:t>l</w:t>
      </w:r>
      <w:r w:rsidRPr="005A09D4">
        <w:rPr>
          <w:spacing w:val="1"/>
          <w:sz w:val="24"/>
          <w:szCs w:val="24"/>
        </w:rPr>
        <w:t>e</w:t>
      </w:r>
      <w:r w:rsidRPr="005A09D4">
        <w:rPr>
          <w:spacing w:val="5"/>
          <w:sz w:val="24"/>
          <w:szCs w:val="24"/>
        </w:rPr>
        <w:t>j</w:t>
      </w:r>
      <w:r w:rsidRPr="005A09D4">
        <w:rPr>
          <w:spacing w:val="-19"/>
          <w:sz w:val="24"/>
          <w:szCs w:val="24"/>
        </w:rPr>
        <w:t>m</w:t>
      </w:r>
      <w:r w:rsidRPr="005A09D4">
        <w:rPr>
          <w:spacing w:val="1"/>
          <w:sz w:val="24"/>
          <w:szCs w:val="24"/>
        </w:rPr>
        <w:t>a</w:t>
      </w:r>
      <w:r w:rsidRPr="005A09D4">
        <w:rPr>
          <w:spacing w:val="-12"/>
          <w:sz w:val="24"/>
          <w:szCs w:val="24"/>
        </w:rPr>
        <w:t>n</w:t>
      </w:r>
      <w:r w:rsidRPr="005A09D4">
        <w:rPr>
          <w:sz w:val="24"/>
          <w:szCs w:val="24"/>
        </w:rPr>
        <w:t>i</w:t>
      </w:r>
    </w:p>
    <w:sectPr w:rsidR="001C4DC8" w:rsidRPr="005A09D4">
      <w:pgSz w:w="11920" w:h="16840"/>
      <w:pgMar w:top="620" w:right="1320" w:bottom="280" w:left="134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78" w:rsidRDefault="00E65478">
      <w:r>
        <w:separator/>
      </w:r>
    </w:p>
  </w:endnote>
  <w:endnote w:type="continuationSeparator" w:id="0">
    <w:p w:rsidR="00E65478" w:rsidRDefault="00E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C8" w:rsidRDefault="00E6547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35pt;margin-top:780.5pt;width:9.5pt;height:12.8pt;z-index:-251659264;mso-position-horizontal-relative:page;mso-position-vertical-relative:page" filled="f" stroked="f">
          <v:textbox inset="0,0,0,0">
            <w:txbxContent>
              <w:p w:rsidR="001C4DC8" w:rsidRDefault="003F34F6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1C0BAA">
                  <w:rPr>
                    <w:rFonts w:ascii="Calibri" w:eastAsia="Calibri" w:hAnsi="Calibri" w:cs="Calibri"/>
                    <w:noProof/>
                    <w:w w:val="103"/>
                    <w:position w:val="1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C8" w:rsidRDefault="00E6547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5pt;margin-top:780.5pt;width:9.5pt;height:12.8pt;z-index:-251658240;mso-position-horizontal-relative:page;mso-position-vertical-relative:page" filled="f" stroked="f">
          <v:textbox inset="0,0,0,0">
            <w:txbxContent>
              <w:p w:rsidR="001C4DC8" w:rsidRDefault="003F34F6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1C0BAA">
                  <w:rPr>
                    <w:rFonts w:ascii="Calibri" w:eastAsia="Calibri" w:hAnsi="Calibri" w:cs="Calibri"/>
                    <w:noProof/>
                    <w:w w:val="103"/>
                    <w:position w:val="1"/>
                    <w:sz w:val="21"/>
                    <w:szCs w:val="2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78" w:rsidRDefault="00E65478">
      <w:r>
        <w:separator/>
      </w:r>
    </w:p>
  </w:footnote>
  <w:footnote w:type="continuationSeparator" w:id="0">
    <w:p w:rsidR="00E65478" w:rsidRDefault="00E6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3C78"/>
    <w:multiLevelType w:val="multilevel"/>
    <w:tmpl w:val="2E8042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DC8"/>
    <w:rsid w:val="001C0BAA"/>
    <w:rsid w:val="001C4DC8"/>
    <w:rsid w:val="003F34F6"/>
    <w:rsid w:val="004D42A3"/>
    <w:rsid w:val="005A09D4"/>
    <w:rsid w:val="00E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Krasniqi</dc:creator>
  <cp:lastModifiedBy>Sherif Krasniqi</cp:lastModifiedBy>
  <cp:revision>2</cp:revision>
  <dcterms:created xsi:type="dcterms:W3CDTF">2019-06-18T11:33:00Z</dcterms:created>
  <dcterms:modified xsi:type="dcterms:W3CDTF">2019-06-18T11:33:00Z</dcterms:modified>
</cp:coreProperties>
</file>