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0C" w:rsidRPr="00982FB7" w:rsidRDefault="0072578D">
      <w:pPr>
        <w:spacing w:before="76"/>
        <w:ind w:right="423"/>
        <w:jc w:val="right"/>
        <w:rPr>
          <w:sz w:val="24"/>
          <w:szCs w:val="24"/>
        </w:rPr>
      </w:pPr>
      <w:bookmarkStart w:id="0" w:name="_GoBack"/>
      <w:r w:rsidRPr="00982FB7">
        <w:rPr>
          <w:spacing w:val="-3"/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>.</w:t>
      </w:r>
      <w:r w:rsidRPr="00982FB7">
        <w:rPr>
          <w:spacing w:val="-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v.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.</w:t>
      </w:r>
      <w:r w:rsidRPr="00982FB7">
        <w:rPr>
          <w:sz w:val="24"/>
          <w:szCs w:val="24"/>
        </w:rPr>
        <w:t>8</w:t>
      </w:r>
      <w:r w:rsidRPr="00982FB7">
        <w:rPr>
          <w:spacing w:val="5"/>
          <w:sz w:val="24"/>
          <w:szCs w:val="24"/>
        </w:rPr>
        <w:t>/</w:t>
      </w:r>
      <w:r w:rsidRPr="00982FB7">
        <w:rPr>
          <w:sz w:val="24"/>
          <w:szCs w:val="24"/>
        </w:rPr>
        <w:t>2019</w:t>
      </w: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before="17" w:line="260" w:lineRule="exact"/>
        <w:rPr>
          <w:sz w:val="26"/>
          <w:szCs w:val="26"/>
        </w:rPr>
      </w:pPr>
    </w:p>
    <w:p w:rsidR="00296C0C" w:rsidRPr="00982FB7" w:rsidRDefault="0072578D">
      <w:pPr>
        <w:spacing w:line="359" w:lineRule="auto"/>
        <w:ind w:left="102" w:right="71" w:firstLine="660"/>
        <w:jc w:val="both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2"/>
          <w:sz w:val="24"/>
          <w:szCs w:val="24"/>
        </w:rPr>
        <w:t>J</w:t>
      </w:r>
      <w:r w:rsidRPr="00982FB7">
        <w:rPr>
          <w:spacing w:val="-5"/>
          <w:sz w:val="24"/>
          <w:szCs w:val="24"/>
        </w:rPr>
        <w:t>YKA</w:t>
      </w:r>
      <w:r w:rsidRPr="00982FB7">
        <w:rPr>
          <w:spacing w:val="-3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7"/>
          <w:sz w:val="24"/>
          <w:szCs w:val="24"/>
        </w:rPr>
        <w:t>U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-4"/>
          <w:sz w:val="24"/>
          <w:szCs w:val="24"/>
        </w:rPr>
        <w:t>R</w:t>
      </w:r>
      <w:r w:rsidRPr="00982FB7">
        <w:rPr>
          <w:spacing w:val="-3"/>
          <w:sz w:val="24"/>
          <w:szCs w:val="24"/>
        </w:rPr>
        <w:t>E</w:t>
      </w:r>
      <w:r w:rsidRPr="00982FB7">
        <w:rPr>
          <w:spacing w:val="-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KO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5"/>
          <w:sz w:val="24"/>
          <w:szCs w:val="24"/>
        </w:rPr>
        <w:t>O</w:t>
      </w:r>
      <w:r w:rsidRPr="00982FB7">
        <w:rPr>
          <w:spacing w:val="-17"/>
          <w:sz w:val="24"/>
          <w:szCs w:val="24"/>
        </w:rPr>
        <w:t>V</w:t>
      </w:r>
      <w:r w:rsidRPr="00982FB7">
        <w:rPr>
          <w:spacing w:val="-3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S-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i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</w:t>
      </w:r>
      <w:r w:rsidRPr="00982FB7">
        <w:rPr>
          <w:sz w:val="24"/>
          <w:szCs w:val="24"/>
        </w:rPr>
        <w:t>q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t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huk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i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i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G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çë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n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NN</w:t>
      </w:r>
      <w:r w:rsidRPr="00982FB7">
        <w:rPr>
          <w:sz w:val="24"/>
          <w:szCs w:val="24"/>
        </w:rPr>
        <w:t>P</w:t>
      </w:r>
      <w:r w:rsidRPr="00982FB7">
        <w:rPr>
          <w:spacing w:val="10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“ </w:t>
      </w:r>
      <w:r w:rsidRPr="00982FB7">
        <w:rPr>
          <w:spacing w:val="-5"/>
          <w:sz w:val="24"/>
          <w:szCs w:val="24"/>
        </w:rPr>
        <w:t>A</w:t>
      </w:r>
      <w:r w:rsidRPr="00982FB7">
        <w:rPr>
          <w:sz w:val="24"/>
          <w:szCs w:val="24"/>
        </w:rPr>
        <w:t>.</w:t>
      </w:r>
      <w:r w:rsidRPr="00982FB7">
        <w:rPr>
          <w:spacing w:val="-1"/>
          <w:sz w:val="24"/>
          <w:szCs w:val="24"/>
        </w:rPr>
        <w:t>P</w:t>
      </w:r>
      <w:r w:rsidRPr="00982FB7">
        <w:rPr>
          <w:sz w:val="24"/>
          <w:szCs w:val="24"/>
        </w:rPr>
        <w:t>.”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..</w:t>
      </w:r>
      <w:r w:rsidRPr="00982FB7">
        <w:rPr>
          <w:spacing w:val="1"/>
          <w:sz w:val="24"/>
          <w:szCs w:val="24"/>
        </w:rPr>
        <w:t>.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 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on </w:t>
      </w:r>
      <w:r w:rsidRPr="00982FB7">
        <w:rPr>
          <w:spacing w:val="4"/>
          <w:sz w:val="24"/>
          <w:szCs w:val="24"/>
        </w:rPr>
        <w:t>S</w:t>
      </w:r>
      <w:r w:rsidRPr="00982FB7">
        <w:rPr>
          <w:sz w:val="24"/>
          <w:szCs w:val="24"/>
        </w:rPr>
        <w:t>.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9"/>
          <w:sz w:val="24"/>
          <w:szCs w:val="24"/>
        </w:rPr>
        <w:t>M</w:t>
      </w:r>
      <w:r w:rsidRPr="00982FB7">
        <w:rPr>
          <w:sz w:val="24"/>
          <w:szCs w:val="24"/>
        </w:rPr>
        <w:t>.,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vo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15"/>
          <w:sz w:val="24"/>
          <w:szCs w:val="24"/>
        </w:rPr>
        <w:t xml:space="preserve"> </w:t>
      </w:r>
      <w:r w:rsidRPr="00982FB7">
        <w:rPr>
          <w:sz w:val="24"/>
          <w:szCs w:val="24"/>
        </w:rPr>
        <w:t>...,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-17"/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I</w:t>
      </w:r>
      <w:r w:rsidRPr="00982FB7">
        <w:rPr>
          <w:sz w:val="24"/>
          <w:szCs w:val="24"/>
        </w:rPr>
        <w:t>.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4"/>
          <w:sz w:val="24"/>
          <w:szCs w:val="24"/>
        </w:rPr>
        <w:t>R</w:t>
      </w:r>
      <w:r w:rsidRPr="00982FB7">
        <w:rPr>
          <w:sz w:val="24"/>
          <w:szCs w:val="24"/>
        </w:rPr>
        <w:t>.,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k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bo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xh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uk</w:t>
      </w:r>
      <w:r w:rsidRPr="00982FB7">
        <w:rPr>
          <w:sz w:val="24"/>
          <w:szCs w:val="24"/>
        </w:rPr>
        <w:t>e v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 xml:space="preserve">r 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 xml:space="preserve">r 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n  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5"/>
          <w:sz w:val="24"/>
          <w:szCs w:val="24"/>
        </w:rPr>
        <w:t>A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ov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.131</w:t>
      </w:r>
      <w:r w:rsidRPr="00982FB7">
        <w:rPr>
          <w:spacing w:val="5"/>
          <w:sz w:val="24"/>
          <w:szCs w:val="24"/>
        </w:rPr>
        <w:t>/</w:t>
      </w:r>
      <w:r w:rsidRPr="00982FB7">
        <w:rPr>
          <w:sz w:val="24"/>
          <w:szCs w:val="24"/>
        </w:rPr>
        <w:t>2016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09.10.2018,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3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ea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cë</w:t>
      </w:r>
      <w:r w:rsidRPr="00982FB7">
        <w:rPr>
          <w:sz w:val="24"/>
          <w:szCs w:val="24"/>
        </w:rPr>
        <w:t>n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4"/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</w:p>
    <w:p w:rsidR="00296C0C" w:rsidRPr="00982FB7" w:rsidRDefault="0072578D">
      <w:pPr>
        <w:spacing w:before="12"/>
        <w:ind w:left="102" w:right="6926"/>
        <w:jc w:val="both"/>
        <w:rPr>
          <w:sz w:val="24"/>
          <w:szCs w:val="24"/>
        </w:rPr>
      </w:pPr>
      <w:r w:rsidRPr="00982FB7">
        <w:rPr>
          <w:sz w:val="24"/>
          <w:szCs w:val="24"/>
        </w:rPr>
        <w:t xml:space="preserve">12.02.2019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:</w:t>
      </w: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before="5" w:line="260" w:lineRule="exact"/>
        <w:rPr>
          <w:sz w:val="26"/>
          <w:szCs w:val="26"/>
        </w:rPr>
      </w:pPr>
    </w:p>
    <w:p w:rsidR="00296C0C" w:rsidRPr="00982FB7" w:rsidRDefault="0072578D">
      <w:pPr>
        <w:ind w:left="3247" w:right="4101"/>
        <w:jc w:val="center"/>
        <w:rPr>
          <w:sz w:val="24"/>
          <w:szCs w:val="24"/>
        </w:rPr>
      </w:pPr>
      <w:r w:rsidRPr="00982FB7">
        <w:rPr>
          <w:sz w:val="24"/>
          <w:szCs w:val="24"/>
        </w:rPr>
        <w:t>A</w:t>
      </w:r>
      <w:r w:rsidRPr="00982FB7">
        <w:rPr>
          <w:spacing w:val="-5"/>
          <w:sz w:val="24"/>
          <w:szCs w:val="24"/>
        </w:rPr>
        <w:t xml:space="preserve"> </w:t>
      </w:r>
      <w:r w:rsidRPr="00982FB7">
        <w:rPr>
          <w:sz w:val="24"/>
          <w:szCs w:val="24"/>
        </w:rPr>
        <w:t>K</w:t>
      </w:r>
      <w:r w:rsidRPr="00982FB7">
        <w:rPr>
          <w:spacing w:val="6"/>
          <w:sz w:val="24"/>
          <w:szCs w:val="24"/>
        </w:rPr>
        <w:t xml:space="preserve"> </w:t>
      </w:r>
      <w:r w:rsidRPr="00982FB7">
        <w:rPr>
          <w:sz w:val="24"/>
          <w:szCs w:val="24"/>
        </w:rPr>
        <w:t>T</w:t>
      </w:r>
      <w:r w:rsidRPr="00982FB7">
        <w:rPr>
          <w:spacing w:val="-3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G</w:t>
      </w:r>
      <w:r w:rsidRPr="00982FB7">
        <w:rPr>
          <w:sz w:val="24"/>
          <w:szCs w:val="24"/>
        </w:rPr>
        <w:t>J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z w:val="24"/>
          <w:szCs w:val="24"/>
        </w:rPr>
        <w:t>Y</w:t>
      </w:r>
      <w:r w:rsidRPr="00982FB7">
        <w:rPr>
          <w:spacing w:val="6"/>
          <w:sz w:val="24"/>
          <w:szCs w:val="24"/>
        </w:rPr>
        <w:t xml:space="preserve"> </w:t>
      </w:r>
      <w:r w:rsidRPr="00982FB7">
        <w:rPr>
          <w:sz w:val="24"/>
          <w:szCs w:val="24"/>
        </w:rPr>
        <w:t>K</w:t>
      </w:r>
      <w:r w:rsidRPr="00982FB7">
        <w:rPr>
          <w:spacing w:val="-5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>M</w:t>
      </w: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before="17" w:line="260" w:lineRule="exact"/>
        <w:rPr>
          <w:sz w:val="26"/>
          <w:szCs w:val="26"/>
        </w:rPr>
      </w:pPr>
    </w:p>
    <w:p w:rsidR="00296C0C" w:rsidRPr="00982FB7" w:rsidRDefault="0072578D">
      <w:pPr>
        <w:ind w:left="822"/>
        <w:rPr>
          <w:sz w:val="24"/>
          <w:szCs w:val="24"/>
        </w:rPr>
      </w:pPr>
      <w:r w:rsidRPr="00982FB7">
        <w:rPr>
          <w:spacing w:val="-4"/>
          <w:sz w:val="24"/>
          <w:szCs w:val="24"/>
        </w:rPr>
        <w:t>R</w:t>
      </w:r>
      <w:r w:rsidRPr="00982FB7">
        <w:rPr>
          <w:spacing w:val="-3"/>
          <w:sz w:val="24"/>
          <w:szCs w:val="24"/>
        </w:rPr>
        <w:t>E</w:t>
      </w:r>
      <w:r w:rsidRPr="00982FB7">
        <w:rPr>
          <w:spacing w:val="-1"/>
          <w:sz w:val="24"/>
          <w:szCs w:val="24"/>
        </w:rPr>
        <w:t>F</w:t>
      </w:r>
      <w:r w:rsidRPr="00982FB7">
        <w:rPr>
          <w:spacing w:val="-17"/>
          <w:sz w:val="24"/>
          <w:szCs w:val="24"/>
        </w:rPr>
        <w:t>U</w:t>
      </w:r>
      <w:r w:rsidRPr="00982FB7">
        <w:rPr>
          <w:spacing w:val="-15"/>
          <w:sz w:val="24"/>
          <w:szCs w:val="24"/>
        </w:rPr>
        <w:t>Z</w:t>
      </w:r>
      <w:r w:rsidRPr="00982FB7">
        <w:rPr>
          <w:spacing w:val="-5"/>
          <w:sz w:val="24"/>
          <w:szCs w:val="24"/>
        </w:rPr>
        <w:t>OH</w:t>
      </w:r>
      <w:r w:rsidRPr="00982FB7">
        <w:rPr>
          <w:spacing w:val="-3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4"/>
          <w:sz w:val="24"/>
          <w:szCs w:val="24"/>
        </w:rPr>
        <w:t>t</w:t>
      </w:r>
      <w:r w:rsidRPr="00982FB7">
        <w:rPr>
          <w:sz w:val="24"/>
          <w:szCs w:val="24"/>
        </w:rPr>
        <w:t xml:space="preserve">,  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</w:p>
    <w:p w:rsidR="00296C0C" w:rsidRPr="00982FB7" w:rsidRDefault="00296C0C">
      <w:pPr>
        <w:spacing w:before="2" w:line="120" w:lineRule="exact"/>
        <w:rPr>
          <w:sz w:val="13"/>
          <w:szCs w:val="13"/>
        </w:rPr>
      </w:pPr>
    </w:p>
    <w:p w:rsidR="00296C0C" w:rsidRPr="00982FB7" w:rsidRDefault="0072578D">
      <w:pPr>
        <w:ind w:left="102" w:right="2980"/>
        <w:jc w:val="both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A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t</w:t>
      </w:r>
      <w:r w:rsidRPr="00982FB7">
        <w:rPr>
          <w:spacing w:val="-7"/>
          <w:sz w:val="24"/>
          <w:szCs w:val="24"/>
        </w:rPr>
        <w:t xml:space="preserve"> </w:t>
      </w:r>
      <w:r w:rsidRPr="00982FB7">
        <w:rPr>
          <w:spacing w:val="-2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ov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.131</w:t>
      </w:r>
      <w:r w:rsidRPr="00982FB7">
        <w:rPr>
          <w:spacing w:val="5"/>
          <w:sz w:val="24"/>
          <w:szCs w:val="24"/>
        </w:rPr>
        <w:t>/</w:t>
      </w:r>
      <w:r w:rsidRPr="00982FB7">
        <w:rPr>
          <w:sz w:val="24"/>
          <w:szCs w:val="24"/>
        </w:rPr>
        <w:t>2016 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09.10.201</w:t>
      </w:r>
      <w:r w:rsidRPr="00982FB7">
        <w:rPr>
          <w:spacing w:val="6"/>
          <w:sz w:val="24"/>
          <w:szCs w:val="24"/>
        </w:rPr>
        <w:t>8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before="17" w:line="260" w:lineRule="exact"/>
        <w:rPr>
          <w:sz w:val="26"/>
          <w:szCs w:val="26"/>
        </w:rPr>
      </w:pPr>
    </w:p>
    <w:p w:rsidR="00296C0C" w:rsidRPr="00982FB7" w:rsidRDefault="0072578D">
      <w:pPr>
        <w:ind w:left="3127" w:right="4305"/>
        <w:jc w:val="center"/>
        <w:rPr>
          <w:sz w:val="24"/>
          <w:szCs w:val="24"/>
        </w:rPr>
      </w:pPr>
      <w:r w:rsidRPr="00982FB7">
        <w:rPr>
          <w:sz w:val="24"/>
          <w:szCs w:val="24"/>
        </w:rPr>
        <w:t>A</w:t>
      </w:r>
      <w:r w:rsidRPr="00982FB7">
        <w:rPr>
          <w:spacing w:val="55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s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y  e 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z w:val="24"/>
          <w:szCs w:val="24"/>
        </w:rPr>
        <w:t>t</w:t>
      </w:r>
      <w:r w:rsidRPr="00982FB7">
        <w:rPr>
          <w:spacing w:val="54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m</w:t>
      </w: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before="17" w:line="260" w:lineRule="exact"/>
        <w:rPr>
          <w:sz w:val="26"/>
          <w:szCs w:val="26"/>
        </w:rPr>
      </w:pPr>
    </w:p>
    <w:p w:rsidR="00296C0C" w:rsidRPr="00982FB7" w:rsidRDefault="0072578D">
      <w:pPr>
        <w:spacing w:line="360" w:lineRule="auto"/>
        <w:ind w:left="102" w:right="74" w:firstLine="660"/>
        <w:jc w:val="both"/>
        <w:rPr>
          <w:sz w:val="24"/>
          <w:szCs w:val="24"/>
        </w:rPr>
      </w:pPr>
      <w:r w:rsidRPr="00982FB7">
        <w:rPr>
          <w:spacing w:val="-9"/>
          <w:sz w:val="24"/>
          <w:szCs w:val="24"/>
        </w:rPr>
        <w:t>M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A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t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ov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,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.131</w:t>
      </w:r>
      <w:r w:rsidRPr="00982FB7">
        <w:rPr>
          <w:spacing w:val="5"/>
          <w:sz w:val="24"/>
          <w:szCs w:val="24"/>
        </w:rPr>
        <w:t>/</w:t>
      </w:r>
      <w:r w:rsidRPr="00982FB7">
        <w:rPr>
          <w:sz w:val="24"/>
          <w:szCs w:val="24"/>
        </w:rPr>
        <w:t>2016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09.10.2018,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>e  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a  e  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 v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7"/>
          <w:sz w:val="24"/>
          <w:szCs w:val="24"/>
        </w:rPr>
        <w:t>m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-3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4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i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Ç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3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o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I</w:t>
      </w:r>
      <w:r w:rsidRPr="00982FB7">
        <w:rPr>
          <w:spacing w:val="-17"/>
          <w:sz w:val="24"/>
          <w:szCs w:val="24"/>
        </w:rPr>
        <w:t>V</w:t>
      </w:r>
      <w:r w:rsidRPr="00982FB7">
        <w:rPr>
          <w:sz w:val="24"/>
          <w:szCs w:val="24"/>
        </w:rPr>
        <w:t>.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3"/>
          <w:sz w:val="24"/>
          <w:szCs w:val="24"/>
        </w:rPr>
        <w:t>E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.</w:t>
      </w:r>
      <w:r w:rsidRPr="00982FB7">
        <w:rPr>
          <w:spacing w:val="1"/>
          <w:sz w:val="24"/>
          <w:szCs w:val="24"/>
        </w:rPr>
        <w:t>C</w:t>
      </w:r>
      <w:r w:rsidRPr="00982FB7">
        <w:rPr>
          <w:sz w:val="24"/>
          <w:szCs w:val="24"/>
        </w:rPr>
        <w:t>.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z w:val="24"/>
          <w:szCs w:val="24"/>
        </w:rPr>
        <w:t>05</w:t>
      </w:r>
      <w:r w:rsidRPr="00982FB7">
        <w:rPr>
          <w:spacing w:val="5"/>
          <w:sz w:val="24"/>
          <w:szCs w:val="24"/>
        </w:rPr>
        <w:t>/</w:t>
      </w:r>
      <w:r w:rsidRPr="00982FB7">
        <w:rPr>
          <w:sz w:val="24"/>
          <w:szCs w:val="24"/>
        </w:rPr>
        <w:t>2014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</w:p>
    <w:p w:rsidR="00296C0C" w:rsidRPr="00982FB7" w:rsidRDefault="0072578D">
      <w:pPr>
        <w:spacing w:line="260" w:lineRule="exact"/>
        <w:ind w:left="102" w:right="97"/>
        <w:jc w:val="both"/>
        <w:rPr>
          <w:sz w:val="24"/>
          <w:szCs w:val="24"/>
        </w:rPr>
      </w:pPr>
      <w:r w:rsidRPr="00982FB7">
        <w:rPr>
          <w:sz w:val="24"/>
          <w:szCs w:val="24"/>
        </w:rPr>
        <w:t>19.04.2016,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ili</w:t>
      </w:r>
      <w:r w:rsidRPr="00982FB7">
        <w:rPr>
          <w:sz w:val="24"/>
          <w:szCs w:val="24"/>
        </w:rPr>
        <w:t xml:space="preserve">n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</w:p>
    <w:p w:rsidR="00296C0C" w:rsidRPr="00982FB7" w:rsidRDefault="00296C0C">
      <w:pPr>
        <w:spacing w:before="5" w:line="140" w:lineRule="exact"/>
        <w:rPr>
          <w:sz w:val="14"/>
          <w:szCs w:val="14"/>
        </w:rPr>
      </w:pPr>
    </w:p>
    <w:p w:rsidR="00296C0C" w:rsidRPr="00982FB7" w:rsidRDefault="0072578D">
      <w:pPr>
        <w:ind w:left="102" w:right="76"/>
        <w:jc w:val="both"/>
        <w:rPr>
          <w:sz w:val="24"/>
          <w:szCs w:val="24"/>
        </w:rPr>
      </w:pP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0"/>
          <w:sz w:val="24"/>
          <w:szCs w:val="24"/>
        </w:rPr>
        <w:t>‘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gu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j</w:t>
      </w:r>
      <w:r w:rsidRPr="00982FB7">
        <w:rPr>
          <w:spacing w:val="31"/>
          <w:sz w:val="24"/>
          <w:szCs w:val="24"/>
        </w:rPr>
        <w:t xml:space="preserve"> </w:t>
      </w:r>
      <w:r w:rsidRPr="00982FB7">
        <w:rPr>
          <w:sz w:val="24"/>
          <w:szCs w:val="24"/>
        </w:rPr>
        <w:t>bo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xh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hu</w:t>
      </w:r>
      <w:r w:rsidRPr="00982FB7">
        <w:rPr>
          <w:spacing w:val="-15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 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j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18.453,95</w:t>
      </w:r>
    </w:p>
    <w:p w:rsidR="00296C0C" w:rsidRPr="00982FB7" w:rsidRDefault="00296C0C">
      <w:pPr>
        <w:spacing w:before="2" w:line="120" w:lineRule="exact"/>
        <w:rPr>
          <w:sz w:val="13"/>
          <w:szCs w:val="13"/>
        </w:rPr>
      </w:pPr>
    </w:p>
    <w:p w:rsidR="00296C0C" w:rsidRPr="00982FB7" w:rsidRDefault="0072578D">
      <w:pPr>
        <w:spacing w:line="361" w:lineRule="auto"/>
        <w:ind w:left="102" w:right="76"/>
        <w:jc w:val="both"/>
        <w:rPr>
          <w:sz w:val="24"/>
          <w:szCs w:val="24"/>
        </w:rPr>
      </w:pPr>
      <w:r w:rsidRPr="00982FB7">
        <w:rPr>
          <w:sz w:val="24"/>
          <w:szCs w:val="24"/>
        </w:rPr>
        <w:t>€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4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j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8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z w:val="24"/>
          <w:szCs w:val="24"/>
        </w:rPr>
        <w:t>%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uk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ll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1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i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 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hu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j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746,80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€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 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j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15</w:t>
      </w:r>
      <w:r w:rsidRPr="00982FB7">
        <w:rPr>
          <w:spacing w:val="3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h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3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32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o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0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3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3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2"/>
          <w:sz w:val="24"/>
          <w:szCs w:val="24"/>
        </w:rPr>
        <w:t>t</w:t>
      </w:r>
      <w:r w:rsidRPr="00982FB7">
        <w:rPr>
          <w:sz w:val="24"/>
          <w:szCs w:val="24"/>
        </w:rPr>
        <w:t>,</w:t>
      </w:r>
      <w:r w:rsidRPr="00982FB7">
        <w:rPr>
          <w:spacing w:val="3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cë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m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z w:val="24"/>
          <w:szCs w:val="24"/>
        </w:rPr>
        <w:t xml:space="preserve"> d</w:t>
      </w:r>
      <w:r w:rsidRPr="00982FB7">
        <w:rPr>
          <w:spacing w:val="-12"/>
          <w:sz w:val="24"/>
          <w:szCs w:val="24"/>
        </w:rPr>
        <w:t>hun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5" w:line="160" w:lineRule="exact"/>
        <w:rPr>
          <w:sz w:val="16"/>
          <w:szCs w:val="16"/>
        </w:rPr>
      </w:pPr>
    </w:p>
    <w:p w:rsidR="00296C0C" w:rsidRPr="00982FB7" w:rsidRDefault="0072578D">
      <w:pPr>
        <w:spacing w:line="358" w:lineRule="auto"/>
        <w:ind w:left="102" w:right="75" w:firstLine="780"/>
        <w:jc w:val="both"/>
        <w:rPr>
          <w:sz w:val="24"/>
          <w:szCs w:val="24"/>
        </w:rPr>
        <w:sectPr w:rsidR="00296C0C" w:rsidRPr="00982FB7">
          <w:footerReference w:type="default" r:id="rId7"/>
          <w:pgSz w:w="11920" w:h="16840"/>
          <w:pgMar w:top="440" w:right="1320" w:bottom="280" w:left="1340" w:header="0" w:footer="1007" w:gutter="0"/>
          <w:pgNumType w:start="1"/>
          <w:cols w:space="720"/>
        </w:sectPr>
      </w:pPr>
      <w:r w:rsidRPr="00982FB7">
        <w:rPr>
          <w:spacing w:val="-5"/>
          <w:sz w:val="24"/>
          <w:szCs w:val="24"/>
        </w:rPr>
        <w:t>K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1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ë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 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on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k</w:t>
      </w:r>
      <w:r w:rsidRPr="00982FB7">
        <w:rPr>
          <w:spacing w:val="5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ve 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 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po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ve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 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 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3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3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opo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që 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1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dy</w:t>
      </w:r>
      <w:r w:rsidRPr="00982FB7">
        <w:rPr>
          <w:spacing w:val="11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.</w:t>
      </w:r>
    </w:p>
    <w:p w:rsidR="00296C0C" w:rsidRPr="00982FB7" w:rsidRDefault="0072578D">
      <w:pPr>
        <w:spacing w:before="76" w:line="355" w:lineRule="auto"/>
        <w:ind w:left="102" w:right="73" w:firstLine="780"/>
        <w:jc w:val="both"/>
        <w:rPr>
          <w:sz w:val="24"/>
          <w:szCs w:val="24"/>
        </w:rPr>
      </w:pPr>
      <w:r w:rsidRPr="00982FB7">
        <w:rPr>
          <w:sz w:val="24"/>
          <w:szCs w:val="24"/>
        </w:rPr>
        <w:lastRenderedPageBreak/>
        <w:t>E</w:t>
      </w:r>
      <w:r w:rsidRPr="00982FB7">
        <w:rPr>
          <w:spacing w:val="5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a 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  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 xml:space="preserve">e </w:t>
      </w:r>
      <w:r w:rsidRPr="00982FB7">
        <w:rPr>
          <w:spacing w:val="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on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 xml:space="preserve">a 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9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0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-7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3"/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opo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3" w:line="160" w:lineRule="exact"/>
        <w:rPr>
          <w:sz w:val="17"/>
          <w:szCs w:val="17"/>
        </w:rPr>
      </w:pPr>
    </w:p>
    <w:p w:rsidR="00296C0C" w:rsidRPr="00982FB7" w:rsidRDefault="0072578D">
      <w:pPr>
        <w:ind w:left="822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a 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ov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, 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</w:t>
      </w:r>
      <w:r w:rsidRPr="00982FB7">
        <w:rPr>
          <w:sz w:val="24"/>
          <w:szCs w:val="24"/>
        </w:rPr>
        <w:t>p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m 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215 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</w:p>
    <w:p w:rsidR="00296C0C" w:rsidRPr="00982FB7" w:rsidRDefault="00296C0C">
      <w:pPr>
        <w:spacing w:before="4" w:line="140" w:lineRule="exact"/>
        <w:rPr>
          <w:sz w:val="14"/>
          <w:szCs w:val="14"/>
        </w:rPr>
      </w:pPr>
    </w:p>
    <w:p w:rsidR="00296C0C" w:rsidRPr="00982FB7" w:rsidRDefault="0072578D">
      <w:pPr>
        <w:spacing w:line="501" w:lineRule="auto"/>
        <w:ind w:left="822" w:right="1663" w:hanging="720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(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)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q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z w:val="24"/>
          <w:szCs w:val="24"/>
        </w:rPr>
        <w:t>i</w:t>
      </w:r>
      <w:r w:rsidRPr="00982FB7">
        <w:rPr>
          <w:spacing w:val="-4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z w:val="24"/>
          <w:szCs w:val="24"/>
        </w:rPr>
        <w:t>od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on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: </w:t>
      </w:r>
      <w:r w:rsidRPr="00982FB7">
        <w:rPr>
          <w:spacing w:val="-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-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</w:t>
      </w:r>
    </w:p>
    <w:p w:rsidR="00296C0C" w:rsidRPr="00982FB7" w:rsidRDefault="0072578D">
      <w:pPr>
        <w:spacing w:line="260" w:lineRule="exact"/>
        <w:ind w:left="822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N</w:t>
      </w:r>
      <w:r w:rsidRPr="00982FB7">
        <w:rPr>
          <w:spacing w:val="-12"/>
          <w:sz w:val="24"/>
          <w:szCs w:val="24"/>
        </w:rPr>
        <w:t>g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4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on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 xml:space="preserve">k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</w:p>
    <w:p w:rsidR="00296C0C" w:rsidRPr="00982FB7" w:rsidRDefault="00296C0C">
      <w:pPr>
        <w:spacing w:before="4" w:line="140" w:lineRule="exact"/>
        <w:rPr>
          <w:sz w:val="14"/>
          <w:szCs w:val="14"/>
        </w:rPr>
      </w:pPr>
    </w:p>
    <w:p w:rsidR="00296C0C" w:rsidRPr="00982FB7" w:rsidRDefault="0072578D">
      <w:pPr>
        <w:spacing w:line="359" w:lineRule="auto"/>
        <w:ind w:left="102" w:right="64"/>
        <w:jc w:val="both"/>
        <w:rPr>
          <w:sz w:val="24"/>
          <w:szCs w:val="24"/>
        </w:rPr>
      </w:pP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po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0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.</w:t>
      </w:r>
      <w:r w:rsidRPr="00982FB7">
        <w:rPr>
          <w:sz w:val="24"/>
          <w:szCs w:val="24"/>
        </w:rPr>
        <w:t>..,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ë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 31.08.2011,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z w:val="24"/>
          <w:szCs w:val="24"/>
        </w:rPr>
        <w:t>-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 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q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7"/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xh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6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t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,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a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r 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ë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 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j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18.453,95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€,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 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2"/>
          <w:sz w:val="24"/>
          <w:szCs w:val="24"/>
        </w:rPr>
        <w:t>t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.  </w:t>
      </w:r>
      <w:r w:rsidRPr="00982FB7">
        <w:rPr>
          <w:spacing w:val="-5"/>
          <w:sz w:val="24"/>
          <w:szCs w:val="24"/>
        </w:rPr>
        <w:t>Q</w:t>
      </w:r>
      <w:r w:rsidRPr="00982FB7">
        <w:rPr>
          <w:sz w:val="24"/>
          <w:szCs w:val="24"/>
        </w:rPr>
        <w:t>., 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5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3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-</w:t>
      </w:r>
      <w:r w:rsidRPr="00982FB7">
        <w:rPr>
          <w:spacing w:val="-15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,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pa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s</w:t>
      </w:r>
      <w:r w:rsidRPr="00982FB7">
        <w:rPr>
          <w:spacing w:val="5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 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2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. 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 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, 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uk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n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 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n 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8" w:line="160" w:lineRule="exact"/>
        <w:rPr>
          <w:sz w:val="16"/>
          <w:szCs w:val="16"/>
        </w:rPr>
      </w:pPr>
    </w:p>
    <w:p w:rsidR="00296C0C" w:rsidRPr="00982FB7" w:rsidRDefault="0072578D">
      <w:pPr>
        <w:spacing w:line="360" w:lineRule="auto"/>
        <w:ind w:left="102" w:right="64" w:firstLine="780"/>
        <w:jc w:val="both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3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7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0"/>
          <w:sz w:val="24"/>
          <w:szCs w:val="24"/>
        </w:rPr>
        <w:t>i</w:t>
      </w:r>
      <w:r w:rsidRPr="00982FB7">
        <w:rPr>
          <w:sz w:val="24"/>
          <w:szCs w:val="24"/>
        </w:rPr>
        <w:t xml:space="preserve">,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,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o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633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-9"/>
          <w:sz w:val="24"/>
          <w:szCs w:val="24"/>
        </w:rPr>
        <w:t>M</w:t>
      </w:r>
      <w:r w:rsidRPr="00982FB7">
        <w:rPr>
          <w:spacing w:val="14"/>
          <w:sz w:val="24"/>
          <w:szCs w:val="24"/>
        </w:rPr>
        <w:t>D</w:t>
      </w:r>
      <w:r w:rsidRPr="00982FB7">
        <w:rPr>
          <w:spacing w:val="4"/>
          <w:sz w:val="24"/>
          <w:szCs w:val="24"/>
        </w:rPr>
        <w:t>-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ç</w:t>
      </w:r>
      <w:r w:rsidRPr="00982FB7">
        <w:rPr>
          <w:sz w:val="24"/>
          <w:szCs w:val="24"/>
        </w:rPr>
        <w:t xml:space="preserve">do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-40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a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4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n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.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A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 xml:space="preserve">k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d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oj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b</w:t>
      </w:r>
      <w:r w:rsidRPr="00982FB7">
        <w:rPr>
          <w:spacing w:val="5"/>
          <w:sz w:val="24"/>
          <w:szCs w:val="24"/>
        </w:rPr>
        <w:t>li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 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.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 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4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>e 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ve 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.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k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3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b</w:t>
      </w:r>
      <w:r w:rsidRPr="00982FB7">
        <w:rPr>
          <w:spacing w:val="5"/>
          <w:sz w:val="24"/>
          <w:szCs w:val="24"/>
        </w:rPr>
        <w:t>li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,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z w:val="24"/>
          <w:szCs w:val="24"/>
        </w:rPr>
        <w:t>por</w:t>
      </w:r>
      <w:r w:rsidRPr="00982FB7">
        <w:rPr>
          <w:spacing w:val="1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 xml:space="preserve">r 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l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t</w:t>
      </w:r>
      <w:r w:rsidRPr="00982FB7">
        <w:rPr>
          <w:sz w:val="24"/>
          <w:szCs w:val="24"/>
        </w:rPr>
        <w:t xml:space="preserve">-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 xml:space="preserve">a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xh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,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on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ill</w:t>
      </w:r>
      <w:r w:rsidRPr="00982FB7">
        <w:rPr>
          <w:sz w:val="24"/>
          <w:szCs w:val="24"/>
        </w:rPr>
        <w:t>a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b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6" w:line="160" w:lineRule="exact"/>
        <w:rPr>
          <w:sz w:val="16"/>
          <w:szCs w:val="16"/>
        </w:rPr>
      </w:pPr>
    </w:p>
    <w:p w:rsidR="00296C0C" w:rsidRPr="00982FB7" w:rsidRDefault="0072578D">
      <w:pPr>
        <w:spacing w:line="359" w:lineRule="auto"/>
        <w:ind w:left="102" w:right="72" w:firstLine="720"/>
        <w:jc w:val="both"/>
        <w:rPr>
          <w:sz w:val="24"/>
          <w:szCs w:val="24"/>
        </w:rPr>
        <w:sectPr w:rsidR="00296C0C" w:rsidRPr="00982FB7">
          <w:pgSz w:w="11920" w:h="16840"/>
          <w:pgMar w:top="440" w:right="1320" w:bottom="280" w:left="1340" w:header="0" w:footer="1007" w:gutter="0"/>
          <w:cols w:space="720"/>
        </w:sect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a   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z w:val="24"/>
          <w:szCs w:val="24"/>
        </w:rPr>
        <w:t xml:space="preserve">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  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  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 xml:space="preserve">a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 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5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 d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uk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11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. </w:t>
      </w: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50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5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70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-9"/>
          <w:sz w:val="24"/>
          <w:szCs w:val="24"/>
        </w:rPr>
        <w:t>M</w:t>
      </w:r>
      <w:r w:rsidRPr="00982FB7">
        <w:rPr>
          <w:spacing w:val="-5"/>
          <w:sz w:val="24"/>
          <w:szCs w:val="24"/>
        </w:rPr>
        <w:t>D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t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k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4"/>
          <w:sz w:val="24"/>
          <w:szCs w:val="24"/>
        </w:rPr>
        <w:t>rr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2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s</w:t>
      </w:r>
      <w:r w:rsidRPr="00982FB7">
        <w:rPr>
          <w:spacing w:val="2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po</w:t>
      </w:r>
      <w:r w:rsidRPr="00982FB7">
        <w:rPr>
          <w:spacing w:val="1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m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t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u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k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8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bi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600</w:t>
      </w:r>
    </w:p>
    <w:p w:rsidR="00296C0C" w:rsidRPr="00982FB7" w:rsidRDefault="0072578D">
      <w:pPr>
        <w:spacing w:before="76" w:line="359" w:lineRule="auto"/>
        <w:ind w:left="102" w:right="69"/>
        <w:jc w:val="both"/>
        <w:rPr>
          <w:sz w:val="24"/>
          <w:szCs w:val="24"/>
        </w:rPr>
      </w:pPr>
      <w:r w:rsidRPr="00982FB7">
        <w:rPr>
          <w:spacing w:val="-7"/>
          <w:sz w:val="24"/>
          <w:szCs w:val="24"/>
        </w:rPr>
        <w:lastRenderedPageBreak/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-9"/>
          <w:sz w:val="24"/>
          <w:szCs w:val="24"/>
        </w:rPr>
        <w:t>M</w:t>
      </w:r>
      <w:r w:rsidRPr="00982FB7">
        <w:rPr>
          <w:spacing w:val="-5"/>
          <w:sz w:val="24"/>
          <w:szCs w:val="24"/>
        </w:rPr>
        <w:t>D</w:t>
      </w:r>
      <w:r w:rsidRPr="00982FB7">
        <w:rPr>
          <w:sz w:val="24"/>
          <w:szCs w:val="24"/>
        </w:rPr>
        <w:t xml:space="preserve">,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a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ill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do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që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gu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j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b</w:t>
      </w:r>
      <w:r w:rsidRPr="00982FB7">
        <w:rPr>
          <w:spacing w:val="5"/>
          <w:sz w:val="24"/>
          <w:szCs w:val="24"/>
        </w:rPr>
        <w:t>li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 xml:space="preserve">a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.  </w:t>
      </w:r>
      <w:r w:rsidRPr="00982FB7">
        <w:rPr>
          <w:spacing w:val="-5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l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 po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3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p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do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ac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k 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 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don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 xml:space="preserve">k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on o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 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11"/>
          <w:sz w:val="24"/>
          <w:szCs w:val="24"/>
        </w:rPr>
        <w:t>z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do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po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11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u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 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pa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po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do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do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do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do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do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i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12"/>
          <w:sz w:val="24"/>
          <w:szCs w:val="24"/>
        </w:rPr>
        <w:t>ung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z w:val="24"/>
          <w:szCs w:val="24"/>
        </w:rPr>
        <w:t>e 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q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8" w:line="160" w:lineRule="exact"/>
        <w:rPr>
          <w:sz w:val="16"/>
          <w:szCs w:val="16"/>
        </w:rPr>
      </w:pPr>
    </w:p>
    <w:p w:rsidR="00296C0C" w:rsidRPr="00982FB7" w:rsidRDefault="0072578D">
      <w:pPr>
        <w:spacing w:line="360" w:lineRule="auto"/>
        <w:ind w:left="102" w:right="61" w:firstLine="780"/>
        <w:jc w:val="both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ill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,  </w:t>
      </w:r>
      <w:r w:rsidRPr="00982FB7">
        <w:rPr>
          <w:spacing w:val="32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6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ov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on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2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ës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k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d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,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që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pacing w:val="3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n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lj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po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s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5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</w:t>
      </w:r>
      <w:r w:rsidRPr="00982FB7">
        <w:rPr>
          <w:sz w:val="24"/>
          <w:szCs w:val="24"/>
        </w:rPr>
        <w:t>p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 xml:space="preserve"> 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</w:p>
    <w:p w:rsidR="00296C0C" w:rsidRPr="00982FB7" w:rsidRDefault="0072578D">
      <w:pPr>
        <w:spacing w:before="10"/>
        <w:ind w:left="102" w:right="5016"/>
        <w:jc w:val="both"/>
        <w:rPr>
          <w:sz w:val="24"/>
          <w:szCs w:val="24"/>
        </w:rPr>
      </w:pPr>
      <w:r w:rsidRPr="00982FB7">
        <w:rPr>
          <w:sz w:val="24"/>
          <w:szCs w:val="24"/>
        </w:rPr>
        <w:t xml:space="preserve">215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-5"/>
          <w:sz w:val="24"/>
          <w:szCs w:val="24"/>
        </w:rPr>
        <w:t>K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6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line="100" w:lineRule="exact"/>
        <w:rPr>
          <w:sz w:val="10"/>
          <w:szCs w:val="10"/>
        </w:rPr>
      </w:pPr>
    </w:p>
    <w:p w:rsidR="00296C0C" w:rsidRPr="00982FB7" w:rsidRDefault="00296C0C">
      <w:pPr>
        <w:spacing w:line="200" w:lineRule="exact"/>
      </w:pPr>
    </w:p>
    <w:p w:rsidR="00296C0C" w:rsidRPr="00982FB7" w:rsidRDefault="0072578D">
      <w:pPr>
        <w:spacing w:line="359" w:lineRule="auto"/>
        <w:ind w:left="102" w:right="69" w:firstLine="720"/>
        <w:jc w:val="both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a 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o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  pa  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8"/>
          <w:sz w:val="24"/>
          <w:szCs w:val="24"/>
        </w:rPr>
        <w:t>r</w:t>
      </w:r>
      <w:r w:rsidRPr="00982FB7">
        <w:rPr>
          <w:sz w:val="24"/>
          <w:szCs w:val="24"/>
        </w:rPr>
        <w:t>a  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z w:val="24"/>
          <w:szCs w:val="24"/>
        </w:rPr>
        <w:t>od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 xml:space="preserve">k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12"/>
          <w:sz w:val="24"/>
          <w:szCs w:val="24"/>
        </w:rPr>
        <w:t>un</w:t>
      </w:r>
      <w:r w:rsidRPr="00982FB7">
        <w:rPr>
          <w:sz w:val="24"/>
          <w:szCs w:val="24"/>
        </w:rPr>
        <w:t>d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q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,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j</w:t>
      </w:r>
      <w:r w:rsidRPr="00982FB7">
        <w:rPr>
          <w:spacing w:val="47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12"/>
          <w:sz w:val="24"/>
          <w:szCs w:val="24"/>
        </w:rPr>
        <w:t>ung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45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4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o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,  b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 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-3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z w:val="24"/>
          <w:szCs w:val="24"/>
        </w:rPr>
        <w:t xml:space="preserve"> 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t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  q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3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ë</w:t>
      </w:r>
      <w:r w:rsidRPr="00982FB7">
        <w:rPr>
          <w:sz w:val="24"/>
          <w:szCs w:val="24"/>
        </w:rPr>
        <w:t xml:space="preserve">,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 xml:space="preserve">o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 xml:space="preserve">a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m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on 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huh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i 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 xml:space="preserve">t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o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,  d</w:t>
      </w:r>
      <w:r w:rsidRPr="00982FB7">
        <w:rPr>
          <w:spacing w:val="-12"/>
          <w:sz w:val="24"/>
          <w:szCs w:val="24"/>
        </w:rPr>
        <w:t>uk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5"/>
          <w:sz w:val="24"/>
          <w:szCs w:val="24"/>
        </w:rPr>
        <w:t>o</w:t>
      </w:r>
      <w:r w:rsidRPr="00982FB7">
        <w:rPr>
          <w:sz w:val="24"/>
          <w:szCs w:val="24"/>
        </w:rPr>
        <w:t xml:space="preserve">s 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4"/>
          <w:sz w:val="24"/>
          <w:szCs w:val="24"/>
        </w:rPr>
        <w:t xml:space="preserve"> </w:t>
      </w:r>
      <w:r w:rsidRPr="00982FB7">
        <w:rPr>
          <w:spacing w:val="-9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ny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ç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u</w:t>
      </w:r>
      <w:r w:rsidRPr="00982FB7">
        <w:rPr>
          <w:sz w:val="24"/>
          <w:szCs w:val="24"/>
        </w:rPr>
        <w:t xml:space="preserve"> që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o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on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pa 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on 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lj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po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ve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8" w:line="160" w:lineRule="exact"/>
        <w:rPr>
          <w:sz w:val="16"/>
          <w:szCs w:val="16"/>
        </w:rPr>
      </w:pPr>
    </w:p>
    <w:p w:rsidR="00296C0C" w:rsidRPr="00982FB7" w:rsidRDefault="0072578D">
      <w:pPr>
        <w:spacing w:line="359" w:lineRule="auto"/>
        <w:ind w:left="102" w:right="70" w:firstLine="720"/>
        <w:jc w:val="both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a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6"/>
          <w:sz w:val="24"/>
          <w:szCs w:val="24"/>
        </w:rPr>
        <w:t>o</w:t>
      </w:r>
      <w:r w:rsidRPr="00982FB7">
        <w:rPr>
          <w:sz w:val="24"/>
          <w:szCs w:val="24"/>
        </w:rPr>
        <w:t xml:space="preserve">i 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a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6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ve </w:t>
      </w:r>
      <w:r w:rsidRPr="00982FB7">
        <w:rPr>
          <w:spacing w:val="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7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 xml:space="preserve">k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,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t 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u 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n 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32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pa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ku</w:t>
      </w:r>
      <w:r w:rsidRPr="00982FB7">
        <w:rPr>
          <w:sz w:val="24"/>
          <w:szCs w:val="24"/>
        </w:rPr>
        <w:t>p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 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 xml:space="preserve">e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i 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 xml:space="preserve">a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23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n </w:t>
      </w:r>
      <w:r w:rsidRPr="00982FB7">
        <w:rPr>
          <w:spacing w:val="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20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t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9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s</w:t>
      </w:r>
      <w:r w:rsidRPr="00982FB7">
        <w:rPr>
          <w:sz w:val="24"/>
          <w:szCs w:val="24"/>
        </w:rPr>
        <w:t xml:space="preserve">, 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e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7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pacing w:val="-9"/>
          <w:sz w:val="24"/>
          <w:szCs w:val="24"/>
        </w:rPr>
        <w:t>M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c</w:t>
      </w:r>
      <w:r w:rsidRPr="00982FB7">
        <w:rPr>
          <w:sz w:val="24"/>
          <w:szCs w:val="24"/>
        </w:rPr>
        <w:t>.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 xml:space="preserve">. 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9"/>
          <w:sz w:val="24"/>
          <w:szCs w:val="24"/>
        </w:rPr>
        <w:t>h</w:t>
      </w:r>
      <w:r w:rsidRPr="00982FB7">
        <w:rPr>
          <w:sz w:val="24"/>
          <w:szCs w:val="24"/>
        </w:rPr>
        <w:t xml:space="preserve">.  </w:t>
      </w:r>
      <w:r w:rsidRPr="00982FB7">
        <w:rPr>
          <w:spacing w:val="-5"/>
          <w:sz w:val="24"/>
          <w:szCs w:val="24"/>
        </w:rPr>
        <w:t>Q</w:t>
      </w:r>
      <w:r w:rsidRPr="00982FB7">
        <w:rPr>
          <w:sz w:val="24"/>
          <w:szCs w:val="24"/>
        </w:rPr>
        <w:t>.,  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e 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hu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j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18.453,95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€,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o që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q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9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s</w:t>
      </w:r>
      <w:r w:rsidRPr="00982FB7">
        <w:rPr>
          <w:spacing w:val="14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</w:t>
      </w:r>
      <w:r w:rsidRPr="00982FB7">
        <w:rPr>
          <w:spacing w:val="1"/>
          <w:sz w:val="24"/>
          <w:szCs w:val="24"/>
        </w:rPr>
        <w:t>ce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8" w:line="160" w:lineRule="exact"/>
        <w:rPr>
          <w:sz w:val="16"/>
          <w:szCs w:val="16"/>
        </w:rPr>
      </w:pPr>
    </w:p>
    <w:p w:rsidR="00296C0C" w:rsidRPr="00982FB7" w:rsidRDefault="0072578D">
      <w:pPr>
        <w:spacing w:line="360" w:lineRule="auto"/>
        <w:ind w:left="102" w:right="72" w:firstLine="720"/>
        <w:jc w:val="both"/>
        <w:rPr>
          <w:sz w:val="24"/>
          <w:szCs w:val="24"/>
        </w:rPr>
        <w:sectPr w:rsidR="00296C0C" w:rsidRPr="00982FB7">
          <w:pgSz w:w="11920" w:h="16840"/>
          <w:pgMar w:top="440" w:right="1320" w:bottom="280" w:left="1340" w:header="0" w:footer="1007" w:gutter="0"/>
          <w:cols w:space="720"/>
        </w:sect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6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oi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4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18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li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1"/>
          <w:sz w:val="24"/>
          <w:szCs w:val="24"/>
        </w:rPr>
        <w:t>z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r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50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,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u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s</w:t>
      </w:r>
      <w:r w:rsidRPr="00982FB7">
        <w:rPr>
          <w:spacing w:val="50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hu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a 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ovo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e 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os</w:t>
      </w:r>
      <w:r w:rsidRPr="00982FB7">
        <w:rPr>
          <w:spacing w:val="38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un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ve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28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s 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ll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.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o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u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1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o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ng</w:t>
      </w:r>
      <w:r w:rsidRPr="00982FB7">
        <w:rPr>
          <w:sz w:val="24"/>
          <w:szCs w:val="24"/>
        </w:rPr>
        <w:t>a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dy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 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a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b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37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t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e</w:t>
      </w:r>
    </w:p>
    <w:p w:rsidR="00296C0C" w:rsidRPr="00982FB7" w:rsidRDefault="0072578D">
      <w:pPr>
        <w:spacing w:before="76" w:line="355" w:lineRule="auto"/>
        <w:ind w:left="102" w:right="71"/>
        <w:rPr>
          <w:sz w:val="24"/>
          <w:szCs w:val="24"/>
        </w:rPr>
      </w:pPr>
      <w:r w:rsidRPr="00982FB7">
        <w:rPr>
          <w:sz w:val="24"/>
          <w:szCs w:val="24"/>
        </w:rPr>
        <w:lastRenderedPageBreak/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52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n  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c</w:t>
      </w:r>
      <w:r w:rsidRPr="00982FB7">
        <w:rPr>
          <w:spacing w:val="5"/>
          <w:sz w:val="24"/>
          <w:szCs w:val="24"/>
        </w:rPr>
        <w:t>il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5"/>
          <w:sz w:val="24"/>
          <w:szCs w:val="24"/>
        </w:rPr>
        <w:t>l</w:t>
      </w:r>
      <w:r w:rsidRPr="00982FB7">
        <w:rPr>
          <w:sz w:val="24"/>
          <w:szCs w:val="24"/>
        </w:rPr>
        <w:t>o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t</w:t>
      </w:r>
      <w:r w:rsidRPr="00982FB7">
        <w:rPr>
          <w:spacing w:val="41"/>
          <w:sz w:val="24"/>
          <w:szCs w:val="24"/>
        </w:rPr>
        <w:t xml:space="preserve"> 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e</w:t>
      </w:r>
      <w:r w:rsidRPr="00982FB7">
        <w:rPr>
          <w:spacing w:val="-42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4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r</w:t>
      </w:r>
      <w:r w:rsidRPr="00982FB7">
        <w:rPr>
          <w:spacing w:val="40"/>
          <w:sz w:val="24"/>
          <w:szCs w:val="24"/>
        </w:rPr>
        <w:t xml:space="preserve"> </w:t>
      </w:r>
      <w:r w:rsidRPr="00982FB7">
        <w:rPr>
          <w:spacing w:val="-8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n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5"/>
          <w:sz w:val="24"/>
          <w:szCs w:val="24"/>
        </w:rPr>
        <w:t>t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u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4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i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vo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që</w:t>
      </w:r>
      <w:r w:rsidRPr="00982FB7">
        <w:rPr>
          <w:spacing w:val="1"/>
          <w:sz w:val="24"/>
          <w:szCs w:val="24"/>
        </w:rPr>
        <w:t xml:space="preserve"> 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 xml:space="preserve">o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z w:val="24"/>
          <w:szCs w:val="24"/>
        </w:rPr>
        <w:t>e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0"/>
          <w:sz w:val="24"/>
          <w:szCs w:val="24"/>
        </w:rPr>
        <w:t>n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3" w:line="160" w:lineRule="exact"/>
        <w:rPr>
          <w:sz w:val="17"/>
          <w:szCs w:val="17"/>
        </w:rPr>
      </w:pPr>
    </w:p>
    <w:p w:rsidR="00296C0C" w:rsidRPr="00982FB7" w:rsidRDefault="0072578D">
      <w:pPr>
        <w:spacing w:line="360" w:lineRule="auto"/>
        <w:ind w:left="102" w:right="89" w:firstLine="720"/>
        <w:jc w:val="both"/>
        <w:rPr>
          <w:sz w:val="24"/>
          <w:szCs w:val="24"/>
        </w:rPr>
      </w:pPr>
      <w:r w:rsidRPr="00982FB7">
        <w:rPr>
          <w:spacing w:val="-1"/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r 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 xml:space="preserve">k 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nu</w:t>
      </w:r>
      <w:r w:rsidRPr="00982FB7">
        <w:rPr>
          <w:sz w:val="24"/>
          <w:szCs w:val="24"/>
        </w:rPr>
        <w:t>k</w:t>
      </w:r>
      <w:r w:rsidRPr="00982FB7">
        <w:rPr>
          <w:spacing w:val="48"/>
          <w:sz w:val="24"/>
          <w:szCs w:val="24"/>
        </w:rPr>
        <w:t xml:space="preserve"> 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2"/>
          <w:sz w:val="24"/>
          <w:szCs w:val="24"/>
        </w:rPr>
        <w:t>h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t</w:t>
      </w:r>
      <w:r w:rsidRPr="00982FB7">
        <w:rPr>
          <w:spacing w:val="5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j</w:t>
      </w:r>
      <w:r w:rsidRPr="00982FB7">
        <w:rPr>
          <w:sz w:val="24"/>
          <w:szCs w:val="24"/>
        </w:rPr>
        <w:t xml:space="preserve">e </w:t>
      </w:r>
      <w:r w:rsidRPr="00982FB7">
        <w:rPr>
          <w:spacing w:val="1"/>
          <w:sz w:val="24"/>
          <w:szCs w:val="24"/>
        </w:rPr>
        <w:t xml:space="preserve"> 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i 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 xml:space="preserve">s 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hk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ll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26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-12"/>
          <w:sz w:val="24"/>
          <w:szCs w:val="24"/>
        </w:rPr>
        <w:t>h</w:t>
      </w:r>
      <w:r w:rsidRPr="00982FB7">
        <w:rPr>
          <w:sz w:val="24"/>
          <w:szCs w:val="24"/>
        </w:rPr>
        <w:t>e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ë</w:t>
      </w:r>
      <w:r w:rsidRPr="00982FB7">
        <w:rPr>
          <w:sz w:val="24"/>
          <w:szCs w:val="24"/>
        </w:rPr>
        <w:t>,</w:t>
      </w:r>
      <w:r w:rsidRPr="00982FB7">
        <w:rPr>
          <w:spacing w:val="24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o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2"/>
          <w:sz w:val="24"/>
          <w:szCs w:val="24"/>
        </w:rPr>
        <w:t>s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t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z w:val="24"/>
          <w:szCs w:val="24"/>
        </w:rPr>
        <w:t>u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8"/>
          <w:sz w:val="24"/>
          <w:szCs w:val="24"/>
        </w:rPr>
        <w:t>f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z w:val="24"/>
          <w:szCs w:val="24"/>
        </w:rPr>
        <w:t>a</w:t>
      </w:r>
      <w:r w:rsidRPr="00982FB7">
        <w:rPr>
          <w:spacing w:val="25"/>
          <w:sz w:val="24"/>
          <w:szCs w:val="24"/>
        </w:rPr>
        <w:t xml:space="preserve"> 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b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-12"/>
          <w:sz w:val="24"/>
          <w:szCs w:val="24"/>
        </w:rPr>
        <w:t>u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,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j</w:t>
      </w:r>
      <w:r w:rsidRPr="00982FB7">
        <w:rPr>
          <w:spacing w:val="17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z w:val="24"/>
          <w:szCs w:val="24"/>
        </w:rPr>
        <w:t>p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m</w:t>
      </w:r>
      <w:r w:rsidRPr="00982FB7">
        <w:rPr>
          <w:spacing w:val="-7"/>
          <w:sz w:val="24"/>
          <w:szCs w:val="24"/>
        </w:rPr>
        <w:t xml:space="preserve"> </w:t>
      </w:r>
      <w:r w:rsidRPr="00982FB7">
        <w:rPr>
          <w:spacing w:val="-19"/>
          <w:sz w:val="24"/>
          <w:szCs w:val="24"/>
        </w:rPr>
        <w:t>m</w:t>
      </w:r>
      <w:r w:rsidRPr="00982FB7">
        <w:rPr>
          <w:sz w:val="24"/>
          <w:szCs w:val="24"/>
        </w:rPr>
        <w:t xml:space="preserve">e 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n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222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5"/>
          <w:sz w:val="24"/>
          <w:szCs w:val="24"/>
        </w:rPr>
        <w:t xml:space="preserve"> </w:t>
      </w:r>
      <w:r w:rsidRPr="00982FB7">
        <w:rPr>
          <w:spacing w:val="-15"/>
          <w:sz w:val="24"/>
          <w:szCs w:val="24"/>
        </w:rPr>
        <w:t>L</w:t>
      </w:r>
      <w:r w:rsidRPr="00982FB7">
        <w:rPr>
          <w:spacing w:val="-1"/>
          <w:sz w:val="24"/>
          <w:szCs w:val="24"/>
        </w:rPr>
        <w:t>P</w:t>
      </w:r>
      <w:r w:rsidRPr="00982FB7">
        <w:rPr>
          <w:sz w:val="24"/>
          <w:szCs w:val="24"/>
        </w:rPr>
        <w:t>K</w:t>
      </w:r>
      <w:r w:rsidRPr="00982FB7">
        <w:rPr>
          <w:spacing w:val="18"/>
          <w:sz w:val="24"/>
          <w:szCs w:val="24"/>
        </w:rPr>
        <w:t xml:space="preserve"> </w:t>
      </w:r>
      <w:r w:rsidRPr="00982FB7">
        <w:rPr>
          <w:sz w:val="24"/>
          <w:szCs w:val="24"/>
        </w:rPr>
        <w:t>u v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dos</w:t>
      </w:r>
      <w:r w:rsidRPr="00982FB7">
        <w:rPr>
          <w:spacing w:val="2"/>
          <w:sz w:val="24"/>
          <w:szCs w:val="24"/>
        </w:rPr>
        <w:t xml:space="preserve"> s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2"/>
          <w:sz w:val="24"/>
          <w:szCs w:val="24"/>
        </w:rPr>
        <w:t>s</w:t>
      </w:r>
      <w:r w:rsidRPr="00982FB7">
        <w:rPr>
          <w:sz w:val="24"/>
          <w:szCs w:val="24"/>
        </w:rPr>
        <w:t>po</w:t>
      </w:r>
      <w:r w:rsidRPr="00982FB7">
        <w:rPr>
          <w:spacing w:val="-11"/>
          <w:sz w:val="24"/>
          <w:szCs w:val="24"/>
        </w:rPr>
        <w:t>z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 xml:space="preserve">v 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3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1"/>
          <w:sz w:val="24"/>
          <w:szCs w:val="24"/>
        </w:rPr>
        <w:t>ë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j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k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2"/>
          <w:sz w:val="24"/>
          <w:szCs w:val="24"/>
        </w:rPr>
        <w:t>yk</w:t>
      </w:r>
      <w:r w:rsidRPr="00982FB7">
        <w:rPr>
          <w:spacing w:val="5"/>
          <w:sz w:val="24"/>
          <w:szCs w:val="24"/>
        </w:rPr>
        <w:t>i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5"/>
          <w:sz w:val="24"/>
          <w:szCs w:val="24"/>
        </w:rPr>
        <w:t>i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before="3" w:line="140" w:lineRule="exact"/>
        <w:rPr>
          <w:sz w:val="14"/>
          <w:szCs w:val="14"/>
        </w:rPr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line="200" w:lineRule="exact"/>
      </w:pPr>
    </w:p>
    <w:p w:rsidR="00296C0C" w:rsidRPr="00982FB7" w:rsidRDefault="0072578D">
      <w:pPr>
        <w:spacing w:line="355" w:lineRule="auto"/>
        <w:ind w:left="2997" w:right="2049" w:hanging="925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G</w:t>
      </w:r>
      <w:r w:rsidRPr="00982FB7">
        <w:rPr>
          <w:spacing w:val="2"/>
          <w:sz w:val="24"/>
          <w:szCs w:val="24"/>
        </w:rPr>
        <w:t>J</w:t>
      </w:r>
      <w:r w:rsidRPr="00982FB7">
        <w:rPr>
          <w:spacing w:val="-5"/>
          <w:sz w:val="24"/>
          <w:szCs w:val="24"/>
        </w:rPr>
        <w:t>YKA</w:t>
      </w:r>
      <w:r w:rsidRPr="00982FB7">
        <w:rPr>
          <w:spacing w:val="-3"/>
          <w:sz w:val="24"/>
          <w:szCs w:val="24"/>
        </w:rPr>
        <w:t>T</w:t>
      </w:r>
      <w:r w:rsidRPr="00982FB7">
        <w:rPr>
          <w:sz w:val="24"/>
          <w:szCs w:val="24"/>
        </w:rPr>
        <w:t>A</w:t>
      </w:r>
      <w:r w:rsidRPr="00982FB7">
        <w:rPr>
          <w:spacing w:val="18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7"/>
          <w:sz w:val="24"/>
          <w:szCs w:val="24"/>
        </w:rPr>
        <w:t>U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-4"/>
          <w:sz w:val="24"/>
          <w:szCs w:val="24"/>
        </w:rPr>
        <w:t>R</w:t>
      </w:r>
      <w:r w:rsidRPr="00982FB7">
        <w:rPr>
          <w:spacing w:val="-3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M</w:t>
      </w:r>
      <w:r w:rsidRPr="00982FB7">
        <w:rPr>
          <w:sz w:val="24"/>
          <w:szCs w:val="24"/>
        </w:rPr>
        <w:t>E</w:t>
      </w:r>
      <w:r w:rsidRPr="00982FB7">
        <w:rPr>
          <w:spacing w:val="34"/>
          <w:sz w:val="24"/>
          <w:szCs w:val="24"/>
        </w:rPr>
        <w:t xml:space="preserve"> </w:t>
      </w:r>
      <w:r w:rsidRPr="00982FB7">
        <w:rPr>
          <w:sz w:val="24"/>
          <w:szCs w:val="24"/>
        </w:rPr>
        <w:t>E</w:t>
      </w:r>
      <w:r w:rsidRPr="00982FB7">
        <w:rPr>
          <w:spacing w:val="9"/>
          <w:sz w:val="24"/>
          <w:szCs w:val="24"/>
        </w:rPr>
        <w:t xml:space="preserve"> </w:t>
      </w:r>
      <w:r w:rsidRPr="00982FB7">
        <w:rPr>
          <w:spacing w:val="-5"/>
          <w:sz w:val="24"/>
          <w:szCs w:val="24"/>
        </w:rPr>
        <w:t>KO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5"/>
          <w:sz w:val="24"/>
          <w:szCs w:val="24"/>
        </w:rPr>
        <w:t>O</w:t>
      </w:r>
      <w:r w:rsidRPr="00982FB7">
        <w:rPr>
          <w:spacing w:val="-17"/>
          <w:sz w:val="24"/>
          <w:szCs w:val="24"/>
        </w:rPr>
        <w:t>V</w:t>
      </w:r>
      <w:r w:rsidRPr="00982FB7">
        <w:rPr>
          <w:spacing w:val="-3"/>
          <w:sz w:val="24"/>
          <w:szCs w:val="24"/>
        </w:rPr>
        <w:t>Ë</w:t>
      </w:r>
      <w:r w:rsidRPr="00982FB7">
        <w:rPr>
          <w:sz w:val="24"/>
          <w:szCs w:val="24"/>
        </w:rPr>
        <w:t>S</w:t>
      </w:r>
      <w:r w:rsidRPr="00982FB7">
        <w:rPr>
          <w:spacing w:val="36"/>
          <w:sz w:val="24"/>
          <w:szCs w:val="24"/>
        </w:rPr>
        <w:t xml:space="preserve"> </w:t>
      </w:r>
      <w:r w:rsidRPr="00982FB7">
        <w:rPr>
          <w:sz w:val="24"/>
          <w:szCs w:val="24"/>
        </w:rPr>
        <w:t xml:space="preserve">– </w:t>
      </w:r>
      <w:r w:rsidRPr="00982FB7">
        <w:rPr>
          <w:spacing w:val="-1"/>
          <w:sz w:val="24"/>
          <w:szCs w:val="24"/>
        </w:rPr>
        <w:t>P</w:t>
      </w:r>
      <w:r w:rsidRPr="00982FB7">
        <w:rPr>
          <w:spacing w:val="-4"/>
          <w:sz w:val="24"/>
          <w:szCs w:val="24"/>
        </w:rPr>
        <w:t>R</w:t>
      </w:r>
      <w:r w:rsidRPr="00982FB7">
        <w:rPr>
          <w:spacing w:val="-8"/>
          <w:sz w:val="24"/>
          <w:szCs w:val="24"/>
        </w:rPr>
        <w:t>I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5"/>
          <w:sz w:val="24"/>
          <w:szCs w:val="24"/>
        </w:rPr>
        <w:t>H</w:t>
      </w:r>
      <w:r w:rsidRPr="00982FB7">
        <w:rPr>
          <w:spacing w:val="-3"/>
          <w:sz w:val="24"/>
          <w:szCs w:val="24"/>
        </w:rPr>
        <w:t>T</w:t>
      </w:r>
      <w:r w:rsidRPr="00982FB7">
        <w:rPr>
          <w:spacing w:val="-8"/>
          <w:sz w:val="24"/>
          <w:szCs w:val="24"/>
        </w:rPr>
        <w:t>I</w:t>
      </w:r>
      <w:r w:rsidRPr="00982FB7">
        <w:rPr>
          <w:spacing w:val="-5"/>
          <w:sz w:val="24"/>
          <w:szCs w:val="24"/>
        </w:rPr>
        <w:t>N</w:t>
      </w:r>
      <w:r w:rsidRPr="00982FB7">
        <w:rPr>
          <w:sz w:val="24"/>
          <w:szCs w:val="24"/>
        </w:rPr>
        <w:t xml:space="preserve">Ë </w:t>
      </w:r>
      <w:r w:rsidRPr="00982FB7">
        <w:rPr>
          <w:spacing w:val="-3"/>
          <w:sz w:val="24"/>
          <w:szCs w:val="24"/>
        </w:rPr>
        <w:t>E</w:t>
      </w:r>
      <w:r w:rsidRPr="00982FB7">
        <w:rPr>
          <w:sz w:val="24"/>
          <w:szCs w:val="24"/>
        </w:rPr>
        <w:t>.</w:t>
      </w:r>
      <w:r w:rsidRPr="00982FB7">
        <w:rPr>
          <w:spacing w:val="-4"/>
          <w:sz w:val="24"/>
          <w:szCs w:val="24"/>
        </w:rPr>
        <w:t>R</w:t>
      </w:r>
      <w:r w:rsidRPr="00982FB7">
        <w:rPr>
          <w:spacing w:val="1"/>
          <w:sz w:val="24"/>
          <w:szCs w:val="24"/>
        </w:rPr>
        <w:t>e</w:t>
      </w:r>
      <w:r w:rsidRPr="00982FB7">
        <w:rPr>
          <w:sz w:val="24"/>
          <w:szCs w:val="24"/>
        </w:rPr>
        <w:t>v.</w:t>
      </w:r>
      <w:r w:rsidRPr="00982FB7">
        <w:rPr>
          <w:spacing w:val="-12"/>
          <w:sz w:val="24"/>
          <w:szCs w:val="24"/>
        </w:rPr>
        <w:t>n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.8</w:t>
      </w:r>
      <w:r w:rsidRPr="00982FB7">
        <w:rPr>
          <w:spacing w:val="5"/>
          <w:sz w:val="24"/>
          <w:szCs w:val="24"/>
        </w:rPr>
        <w:t>/</w:t>
      </w:r>
      <w:r w:rsidRPr="00982FB7">
        <w:rPr>
          <w:sz w:val="24"/>
          <w:szCs w:val="24"/>
        </w:rPr>
        <w:t>2019</w:t>
      </w:r>
      <w:r w:rsidRPr="00982FB7">
        <w:rPr>
          <w:spacing w:val="12"/>
          <w:sz w:val="24"/>
          <w:szCs w:val="24"/>
        </w:rPr>
        <w:t xml:space="preserve"> </w:t>
      </w:r>
      <w:r w:rsidRPr="00982FB7">
        <w:rPr>
          <w:sz w:val="24"/>
          <w:szCs w:val="24"/>
        </w:rPr>
        <w:t>d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7"/>
          <w:sz w:val="24"/>
          <w:szCs w:val="24"/>
        </w:rPr>
        <w:t>t</w:t>
      </w:r>
      <w:r w:rsidRPr="00982FB7">
        <w:rPr>
          <w:sz w:val="24"/>
          <w:szCs w:val="24"/>
        </w:rPr>
        <w:t>ë</w:t>
      </w:r>
      <w:r w:rsidRPr="00982FB7">
        <w:rPr>
          <w:spacing w:val="1"/>
          <w:sz w:val="24"/>
          <w:szCs w:val="24"/>
        </w:rPr>
        <w:t xml:space="preserve"> </w:t>
      </w:r>
      <w:r w:rsidRPr="00982FB7">
        <w:rPr>
          <w:sz w:val="24"/>
          <w:szCs w:val="24"/>
        </w:rPr>
        <w:t>12.02.201</w:t>
      </w:r>
      <w:r w:rsidRPr="00982FB7">
        <w:rPr>
          <w:spacing w:val="4"/>
          <w:sz w:val="24"/>
          <w:szCs w:val="24"/>
        </w:rPr>
        <w:t>9</w:t>
      </w:r>
      <w:r w:rsidRPr="00982FB7">
        <w:rPr>
          <w:sz w:val="24"/>
          <w:szCs w:val="24"/>
        </w:rPr>
        <w:t>.</w:t>
      </w:r>
    </w:p>
    <w:p w:rsidR="00296C0C" w:rsidRPr="00982FB7" w:rsidRDefault="00296C0C">
      <w:pPr>
        <w:spacing w:line="200" w:lineRule="exact"/>
      </w:pPr>
    </w:p>
    <w:p w:rsidR="00296C0C" w:rsidRPr="00982FB7" w:rsidRDefault="00296C0C">
      <w:pPr>
        <w:spacing w:before="5" w:line="220" w:lineRule="exact"/>
        <w:rPr>
          <w:sz w:val="22"/>
          <w:szCs w:val="22"/>
        </w:rPr>
      </w:pPr>
    </w:p>
    <w:p w:rsidR="00296C0C" w:rsidRPr="00982FB7" w:rsidRDefault="0072578D">
      <w:pPr>
        <w:ind w:right="924"/>
        <w:jc w:val="right"/>
        <w:rPr>
          <w:sz w:val="24"/>
          <w:szCs w:val="24"/>
        </w:rPr>
      </w:pPr>
      <w:r w:rsidRPr="00982FB7">
        <w:rPr>
          <w:spacing w:val="-5"/>
          <w:sz w:val="24"/>
          <w:szCs w:val="24"/>
        </w:rPr>
        <w:t>K</w:t>
      </w:r>
      <w:r w:rsidRPr="00982FB7">
        <w:rPr>
          <w:spacing w:val="4"/>
          <w:sz w:val="24"/>
          <w:szCs w:val="24"/>
        </w:rPr>
        <w:t>r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7"/>
          <w:sz w:val="24"/>
          <w:szCs w:val="24"/>
        </w:rPr>
        <w:t>t</w:t>
      </w:r>
      <w:r w:rsidRPr="00982FB7">
        <w:rPr>
          <w:spacing w:val="1"/>
          <w:sz w:val="24"/>
          <w:szCs w:val="24"/>
        </w:rPr>
        <w:t>a</w:t>
      </w:r>
      <w:r w:rsidRPr="00982FB7">
        <w:rPr>
          <w:sz w:val="24"/>
          <w:szCs w:val="24"/>
        </w:rPr>
        <w:t>r</w:t>
      </w:r>
      <w:r w:rsidRPr="00982FB7">
        <w:rPr>
          <w:spacing w:val="16"/>
          <w:sz w:val="24"/>
          <w:szCs w:val="24"/>
        </w:rPr>
        <w:t xml:space="preserve"> </w:t>
      </w:r>
      <w:r w:rsidRPr="00982FB7">
        <w:rPr>
          <w:sz w:val="24"/>
          <w:szCs w:val="24"/>
        </w:rPr>
        <w:t>i</w:t>
      </w:r>
      <w:r w:rsidRPr="00982FB7">
        <w:rPr>
          <w:spacing w:val="5"/>
          <w:sz w:val="24"/>
          <w:szCs w:val="24"/>
        </w:rPr>
        <w:t xml:space="preserve"> </w:t>
      </w:r>
      <w:r w:rsidRPr="00982FB7">
        <w:rPr>
          <w:spacing w:val="-12"/>
          <w:sz w:val="24"/>
          <w:szCs w:val="24"/>
        </w:rPr>
        <w:t>k</w:t>
      </w:r>
      <w:r w:rsidRPr="00982FB7">
        <w:rPr>
          <w:sz w:val="24"/>
          <w:szCs w:val="24"/>
        </w:rPr>
        <w:t>o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-12"/>
          <w:sz w:val="24"/>
          <w:szCs w:val="24"/>
        </w:rPr>
        <w:t>g</w:t>
      </w:r>
      <w:r w:rsidRPr="00982FB7">
        <w:rPr>
          <w:spacing w:val="5"/>
          <w:sz w:val="24"/>
          <w:szCs w:val="24"/>
        </w:rPr>
        <w:t>ji</w:t>
      </w:r>
      <w:r w:rsidRPr="00982FB7">
        <w:rPr>
          <w:sz w:val="24"/>
          <w:szCs w:val="24"/>
        </w:rPr>
        <w:t>t</w:t>
      </w:r>
    </w:p>
    <w:p w:rsidR="00296C0C" w:rsidRPr="00982FB7" w:rsidRDefault="00296C0C">
      <w:pPr>
        <w:spacing w:before="4" w:line="140" w:lineRule="exact"/>
        <w:rPr>
          <w:sz w:val="14"/>
          <w:szCs w:val="14"/>
        </w:rPr>
      </w:pPr>
    </w:p>
    <w:p w:rsidR="00296C0C" w:rsidRPr="00982FB7" w:rsidRDefault="0072578D">
      <w:pPr>
        <w:ind w:right="935"/>
        <w:jc w:val="right"/>
        <w:rPr>
          <w:sz w:val="24"/>
          <w:szCs w:val="24"/>
        </w:rPr>
      </w:pP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huk</w:t>
      </w:r>
      <w:r w:rsidRPr="00982FB7">
        <w:rPr>
          <w:spacing w:val="4"/>
          <w:sz w:val="24"/>
          <w:szCs w:val="24"/>
        </w:rPr>
        <w:t>r</w:t>
      </w:r>
      <w:r w:rsidRPr="00982FB7">
        <w:rPr>
          <w:sz w:val="24"/>
          <w:szCs w:val="24"/>
        </w:rPr>
        <w:t>i</w:t>
      </w:r>
      <w:r w:rsidRPr="00982FB7">
        <w:rPr>
          <w:spacing w:val="29"/>
          <w:sz w:val="24"/>
          <w:szCs w:val="24"/>
        </w:rPr>
        <w:t xml:space="preserve"> </w:t>
      </w:r>
      <w:r w:rsidRPr="00982FB7">
        <w:rPr>
          <w:spacing w:val="-1"/>
          <w:sz w:val="24"/>
          <w:szCs w:val="24"/>
        </w:rPr>
        <w:t>S</w:t>
      </w:r>
      <w:r w:rsidRPr="00982FB7">
        <w:rPr>
          <w:spacing w:val="-12"/>
          <w:sz w:val="24"/>
          <w:szCs w:val="24"/>
        </w:rPr>
        <w:t>y</w:t>
      </w:r>
      <w:r w:rsidRPr="00982FB7">
        <w:rPr>
          <w:spacing w:val="5"/>
          <w:sz w:val="24"/>
          <w:szCs w:val="24"/>
        </w:rPr>
        <w:t>l</w:t>
      </w:r>
      <w:r w:rsidRPr="00982FB7">
        <w:rPr>
          <w:spacing w:val="1"/>
          <w:sz w:val="24"/>
          <w:szCs w:val="24"/>
        </w:rPr>
        <w:t>e</w:t>
      </w:r>
      <w:r w:rsidRPr="00982FB7">
        <w:rPr>
          <w:spacing w:val="5"/>
          <w:sz w:val="24"/>
          <w:szCs w:val="24"/>
        </w:rPr>
        <w:t>j</w:t>
      </w:r>
      <w:r w:rsidRPr="00982FB7">
        <w:rPr>
          <w:spacing w:val="-19"/>
          <w:sz w:val="24"/>
          <w:szCs w:val="24"/>
        </w:rPr>
        <w:t>m</w:t>
      </w:r>
      <w:r w:rsidRPr="00982FB7">
        <w:rPr>
          <w:spacing w:val="1"/>
          <w:sz w:val="24"/>
          <w:szCs w:val="24"/>
        </w:rPr>
        <w:t>a</w:t>
      </w:r>
      <w:r w:rsidRPr="00982FB7">
        <w:rPr>
          <w:spacing w:val="-12"/>
          <w:sz w:val="24"/>
          <w:szCs w:val="24"/>
        </w:rPr>
        <w:t>n</w:t>
      </w:r>
      <w:r w:rsidRPr="00982FB7">
        <w:rPr>
          <w:sz w:val="24"/>
          <w:szCs w:val="24"/>
        </w:rPr>
        <w:t>i</w:t>
      </w:r>
      <w:bookmarkEnd w:id="0"/>
    </w:p>
    <w:sectPr w:rsidR="00296C0C" w:rsidRPr="00982FB7">
      <w:pgSz w:w="11920" w:h="16840"/>
      <w:pgMar w:top="440" w:right="1320" w:bottom="280" w:left="134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8D" w:rsidRDefault="0072578D">
      <w:r>
        <w:separator/>
      </w:r>
    </w:p>
  </w:endnote>
  <w:endnote w:type="continuationSeparator" w:id="0">
    <w:p w:rsidR="0072578D" w:rsidRDefault="007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0C" w:rsidRDefault="007257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5pt;margin-top:780.5pt;width:9.5pt;height:12.8pt;z-index:-251658752;mso-position-horizontal-relative:page;mso-position-vertical-relative:page" filled="f" stroked="f">
          <v:textbox inset="0,0,0,0">
            <w:txbxContent>
              <w:p w:rsidR="00296C0C" w:rsidRDefault="0072578D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982FB7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8D" w:rsidRDefault="0072578D">
      <w:r>
        <w:separator/>
      </w:r>
    </w:p>
  </w:footnote>
  <w:footnote w:type="continuationSeparator" w:id="0">
    <w:p w:rsidR="0072578D" w:rsidRDefault="0072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1016"/>
    <w:multiLevelType w:val="multilevel"/>
    <w:tmpl w:val="8FBA7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0C"/>
    <w:rsid w:val="00296C0C"/>
    <w:rsid w:val="0072578D"/>
    <w:rsid w:val="009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6605A4-45C2-422C-AA48-1963F85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Vostro</cp:lastModifiedBy>
  <cp:revision>3</cp:revision>
  <dcterms:created xsi:type="dcterms:W3CDTF">2019-06-14T13:31:00Z</dcterms:created>
  <dcterms:modified xsi:type="dcterms:W3CDTF">2019-06-14T13:31:00Z</dcterms:modified>
</cp:coreProperties>
</file>