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6" w:rsidRPr="00D830F8" w:rsidRDefault="00745486">
      <w:pPr>
        <w:spacing w:before="5" w:line="240" w:lineRule="exact"/>
        <w:rPr>
          <w:sz w:val="24"/>
          <w:szCs w:val="24"/>
        </w:rPr>
      </w:pPr>
      <w:bookmarkStart w:id="0" w:name="_GoBack"/>
      <w:bookmarkEnd w:id="0"/>
    </w:p>
    <w:p w:rsidR="00745486" w:rsidRPr="00D830F8" w:rsidRDefault="004F4AA7">
      <w:pPr>
        <w:spacing w:before="29"/>
        <w:ind w:right="965"/>
        <w:jc w:val="right"/>
        <w:rPr>
          <w:sz w:val="24"/>
          <w:szCs w:val="24"/>
        </w:rPr>
      </w:pPr>
      <w:r w:rsidRPr="00D830F8">
        <w:rPr>
          <w:spacing w:val="-3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.24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2019</w:t>
      </w: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before="5" w:line="260" w:lineRule="exact"/>
        <w:rPr>
          <w:sz w:val="26"/>
          <w:szCs w:val="26"/>
        </w:rPr>
      </w:pPr>
    </w:p>
    <w:p w:rsidR="00745486" w:rsidRPr="00D830F8" w:rsidRDefault="004F4AA7">
      <w:pPr>
        <w:spacing w:line="361" w:lineRule="auto"/>
        <w:ind w:left="102" w:right="69" w:firstLine="997"/>
        <w:jc w:val="both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G</w:t>
      </w:r>
      <w:r w:rsidRPr="00D830F8">
        <w:rPr>
          <w:spacing w:val="2"/>
          <w:sz w:val="24"/>
          <w:szCs w:val="24"/>
        </w:rPr>
        <w:t>J</w:t>
      </w:r>
      <w:r w:rsidRPr="00D830F8">
        <w:rPr>
          <w:spacing w:val="-5"/>
          <w:sz w:val="24"/>
          <w:szCs w:val="24"/>
        </w:rPr>
        <w:t>YKA</w:t>
      </w:r>
      <w:r w:rsidRPr="00D830F8">
        <w:rPr>
          <w:spacing w:val="-3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7"/>
          <w:sz w:val="24"/>
          <w:szCs w:val="24"/>
        </w:rPr>
        <w:t>U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KO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5"/>
          <w:sz w:val="24"/>
          <w:szCs w:val="24"/>
        </w:rPr>
        <w:t>O</w:t>
      </w:r>
      <w:r w:rsidRPr="00D830F8">
        <w:rPr>
          <w:spacing w:val="-17"/>
          <w:sz w:val="24"/>
          <w:szCs w:val="24"/>
        </w:rPr>
        <w:t>V</w:t>
      </w:r>
      <w:r w:rsidRPr="00D830F8">
        <w:rPr>
          <w:spacing w:val="-3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S</w:t>
      </w:r>
      <w:r w:rsidRPr="00D830F8">
        <w:rPr>
          <w:sz w:val="24"/>
          <w:szCs w:val="24"/>
        </w:rPr>
        <w:t>-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q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: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huk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i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aç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,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çë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n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“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1"/>
          <w:sz w:val="24"/>
          <w:szCs w:val="24"/>
        </w:rPr>
        <w:t>F</w:t>
      </w:r>
      <w:r w:rsidRPr="00D830F8">
        <w:rPr>
          <w:sz w:val="24"/>
          <w:szCs w:val="24"/>
        </w:rPr>
        <w:t>P</w:t>
      </w:r>
      <w:r w:rsidRPr="00D830F8">
        <w:rPr>
          <w:spacing w:val="22"/>
          <w:sz w:val="24"/>
          <w:szCs w:val="24"/>
        </w:rPr>
        <w:t xml:space="preserve"> </w:t>
      </w:r>
      <w:r w:rsidRPr="00D830F8">
        <w:rPr>
          <w:sz w:val="24"/>
          <w:szCs w:val="24"/>
        </w:rPr>
        <w:t>&amp;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I</w:t>
      </w:r>
      <w:r w:rsidRPr="00D830F8">
        <w:rPr>
          <w:sz w:val="24"/>
          <w:szCs w:val="24"/>
        </w:rPr>
        <w:t>”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on 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4"/>
          <w:sz w:val="24"/>
          <w:szCs w:val="24"/>
        </w:rPr>
        <w:t>C</w:t>
      </w:r>
      <w:r w:rsidRPr="00D830F8">
        <w:rPr>
          <w:sz w:val="24"/>
          <w:szCs w:val="24"/>
        </w:rPr>
        <w:t>S</w:t>
      </w:r>
      <w:r w:rsidRPr="00D830F8">
        <w:rPr>
          <w:spacing w:val="10"/>
          <w:sz w:val="24"/>
          <w:szCs w:val="24"/>
        </w:rPr>
        <w:t xml:space="preserve"> </w:t>
      </w:r>
      <w:r w:rsidRPr="00D830F8">
        <w:rPr>
          <w:sz w:val="24"/>
          <w:szCs w:val="24"/>
        </w:rPr>
        <w:t>A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z w:val="24"/>
          <w:szCs w:val="24"/>
        </w:rPr>
        <w:t>.</w:t>
      </w:r>
      <w:r w:rsidRPr="00D830F8">
        <w:rPr>
          <w:spacing w:val="-15"/>
          <w:sz w:val="24"/>
          <w:szCs w:val="24"/>
        </w:rPr>
        <w:t>L</w:t>
      </w:r>
      <w:r w:rsidRPr="00D830F8">
        <w:rPr>
          <w:sz w:val="24"/>
          <w:szCs w:val="24"/>
        </w:rPr>
        <w:t>.</w:t>
      </w:r>
      <w:r w:rsidRPr="00D830F8">
        <w:rPr>
          <w:spacing w:val="-4"/>
          <w:sz w:val="24"/>
          <w:szCs w:val="24"/>
        </w:rPr>
        <w:t>C</w:t>
      </w:r>
      <w:r w:rsidRPr="00D830F8">
        <w:rPr>
          <w:sz w:val="24"/>
          <w:szCs w:val="24"/>
        </w:rPr>
        <w:t>.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,-</w:t>
      </w:r>
      <w:r w:rsidRPr="00D830F8">
        <w:rPr>
          <w:sz w:val="24"/>
          <w:szCs w:val="24"/>
        </w:rPr>
        <w:t>B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z w:val="24"/>
          <w:szCs w:val="24"/>
        </w:rPr>
        <w:t>K</w:t>
      </w:r>
      <w:r w:rsidRPr="00D830F8">
        <w:rPr>
          <w:spacing w:val="58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S  </w:t>
      </w:r>
      <w:r w:rsidRPr="00D830F8">
        <w:rPr>
          <w:spacing w:val="1"/>
          <w:sz w:val="24"/>
          <w:szCs w:val="24"/>
        </w:rPr>
        <w:t>“</w:t>
      </w:r>
      <w:r w:rsidRPr="00D830F8">
        <w:rPr>
          <w:sz w:val="24"/>
          <w:szCs w:val="24"/>
        </w:rPr>
        <w:t>S</w:t>
      </w:r>
      <w:r w:rsidRPr="00D830F8">
        <w:rPr>
          <w:spacing w:val="59"/>
          <w:sz w:val="24"/>
          <w:szCs w:val="24"/>
        </w:rPr>
        <w:t xml:space="preserve"> </w:t>
      </w:r>
      <w:r w:rsidRPr="00D830F8">
        <w:rPr>
          <w:sz w:val="24"/>
          <w:szCs w:val="24"/>
        </w:rPr>
        <w:t>U</w:t>
      </w:r>
      <w:r w:rsidRPr="00D830F8">
        <w:rPr>
          <w:spacing w:val="4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z w:val="24"/>
          <w:szCs w:val="24"/>
        </w:rPr>
        <w:t xml:space="preserve">. 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proofErr w:type="gramStart"/>
      <w:r w:rsidRPr="00D830F8">
        <w:rPr>
          <w:sz w:val="24"/>
          <w:szCs w:val="24"/>
        </w:rPr>
        <w:t xml:space="preserve">”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k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4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 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do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.82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2017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28.01.2019,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cë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4F4AA7">
      <w:pPr>
        <w:spacing w:line="260" w:lineRule="exact"/>
        <w:ind w:left="102" w:right="6941"/>
        <w:jc w:val="both"/>
        <w:rPr>
          <w:sz w:val="24"/>
          <w:szCs w:val="24"/>
        </w:rPr>
      </w:pPr>
      <w:r w:rsidRPr="00D830F8">
        <w:rPr>
          <w:sz w:val="24"/>
          <w:szCs w:val="24"/>
        </w:rPr>
        <w:t xml:space="preserve">22.05.2019,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:</w:t>
      </w: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before="17" w:line="260" w:lineRule="exact"/>
        <w:rPr>
          <w:sz w:val="26"/>
          <w:szCs w:val="26"/>
        </w:rPr>
      </w:pPr>
    </w:p>
    <w:p w:rsidR="00745486" w:rsidRPr="00D830F8" w:rsidRDefault="004F4AA7">
      <w:pPr>
        <w:ind w:left="3667" w:right="3381"/>
        <w:jc w:val="center"/>
        <w:rPr>
          <w:sz w:val="24"/>
          <w:szCs w:val="24"/>
        </w:rPr>
      </w:pPr>
      <w:r w:rsidRPr="00D830F8">
        <w:rPr>
          <w:sz w:val="24"/>
          <w:szCs w:val="24"/>
        </w:rPr>
        <w:t>A</w:t>
      </w:r>
      <w:r w:rsidRPr="00D830F8">
        <w:rPr>
          <w:spacing w:val="55"/>
          <w:sz w:val="24"/>
          <w:szCs w:val="24"/>
        </w:rPr>
        <w:t xml:space="preserve"> </w:t>
      </w:r>
      <w:r w:rsidRPr="00D830F8">
        <w:rPr>
          <w:sz w:val="24"/>
          <w:szCs w:val="24"/>
        </w:rPr>
        <w:t>K</w:t>
      </w:r>
      <w:r w:rsidRPr="00D830F8">
        <w:rPr>
          <w:spacing w:val="6"/>
          <w:sz w:val="24"/>
          <w:szCs w:val="24"/>
        </w:rPr>
        <w:t xml:space="preserve"> </w:t>
      </w:r>
      <w:r w:rsidRPr="00D830F8">
        <w:rPr>
          <w:sz w:val="24"/>
          <w:szCs w:val="24"/>
        </w:rPr>
        <w:t>T</w:t>
      </w:r>
      <w:r w:rsidRPr="00D830F8">
        <w:rPr>
          <w:spacing w:val="-3"/>
          <w:sz w:val="24"/>
          <w:szCs w:val="24"/>
        </w:rPr>
        <w:t xml:space="preserve"> </w:t>
      </w:r>
      <w:proofErr w:type="gramStart"/>
      <w:r w:rsidRPr="00D830F8">
        <w:rPr>
          <w:spacing w:val="-5"/>
          <w:sz w:val="24"/>
          <w:szCs w:val="24"/>
        </w:rPr>
        <w:t>G</w:t>
      </w:r>
      <w:r w:rsidRPr="00D830F8">
        <w:rPr>
          <w:sz w:val="24"/>
          <w:szCs w:val="24"/>
        </w:rPr>
        <w:t xml:space="preserve">J 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z w:val="24"/>
          <w:szCs w:val="24"/>
        </w:rPr>
        <w:t>Y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6"/>
          <w:sz w:val="24"/>
          <w:szCs w:val="24"/>
        </w:rPr>
        <w:t xml:space="preserve"> </w:t>
      </w:r>
      <w:r w:rsidRPr="00D830F8">
        <w:rPr>
          <w:sz w:val="24"/>
          <w:szCs w:val="24"/>
        </w:rPr>
        <w:t>K</w:t>
      </w:r>
      <w:r w:rsidRPr="00D830F8">
        <w:rPr>
          <w:spacing w:val="55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M</w:t>
      </w: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before="17" w:line="260" w:lineRule="exact"/>
        <w:rPr>
          <w:sz w:val="26"/>
          <w:szCs w:val="26"/>
        </w:rPr>
      </w:pPr>
    </w:p>
    <w:p w:rsidR="00745486" w:rsidRPr="00D830F8" w:rsidRDefault="004F4AA7">
      <w:pPr>
        <w:ind w:left="1099"/>
        <w:rPr>
          <w:sz w:val="24"/>
          <w:szCs w:val="24"/>
        </w:rPr>
      </w:pP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4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>s</w:t>
      </w:r>
      <w:r w:rsidRPr="00D830F8">
        <w:rPr>
          <w:sz w:val="24"/>
          <w:szCs w:val="24"/>
        </w:rPr>
        <w:t>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745486">
      <w:pPr>
        <w:spacing w:before="2" w:line="120" w:lineRule="exact"/>
        <w:rPr>
          <w:sz w:val="13"/>
          <w:szCs w:val="13"/>
        </w:rPr>
      </w:pPr>
    </w:p>
    <w:p w:rsidR="00745486" w:rsidRPr="00D830F8" w:rsidRDefault="004F4AA7">
      <w:pPr>
        <w:ind w:left="102" w:right="3111"/>
        <w:jc w:val="both"/>
        <w:rPr>
          <w:sz w:val="24"/>
          <w:szCs w:val="24"/>
        </w:rPr>
      </w:pPr>
      <w:proofErr w:type="gramStart"/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t</w:t>
      </w:r>
      <w:r w:rsidRPr="00D830F8">
        <w:rPr>
          <w:spacing w:val="-7"/>
          <w:sz w:val="24"/>
          <w:szCs w:val="24"/>
        </w:rPr>
        <w:t xml:space="preserve"> 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.82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2017 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28.01.2019.</w:t>
      </w:r>
      <w:proofErr w:type="gramEnd"/>
    </w:p>
    <w:p w:rsidR="00745486" w:rsidRPr="00D830F8" w:rsidRDefault="00745486">
      <w:pPr>
        <w:spacing w:line="100" w:lineRule="exact"/>
        <w:rPr>
          <w:sz w:val="10"/>
          <w:szCs w:val="10"/>
        </w:rPr>
      </w:pPr>
    </w:p>
    <w:p w:rsidR="00745486" w:rsidRPr="00D830F8" w:rsidRDefault="00745486">
      <w:pPr>
        <w:spacing w:line="200" w:lineRule="exact"/>
      </w:pPr>
    </w:p>
    <w:p w:rsidR="00745486" w:rsidRPr="00D830F8" w:rsidRDefault="004F4AA7">
      <w:pPr>
        <w:spacing w:line="365" w:lineRule="auto"/>
        <w:ind w:left="102" w:right="81" w:firstLine="997"/>
        <w:jc w:val="both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</w:t>
      </w:r>
      <w:proofErr w:type="gramStart"/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proofErr w:type="gramEnd"/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4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9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.82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2017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4F4AA7">
      <w:pPr>
        <w:spacing w:line="260" w:lineRule="exact"/>
        <w:ind w:left="102" w:right="81"/>
        <w:jc w:val="both"/>
        <w:rPr>
          <w:sz w:val="24"/>
          <w:szCs w:val="24"/>
        </w:rPr>
      </w:pPr>
      <w:r w:rsidRPr="00D830F8">
        <w:rPr>
          <w:sz w:val="24"/>
          <w:szCs w:val="24"/>
        </w:rPr>
        <w:t>28.01.2019</w:t>
      </w:r>
      <w:proofErr w:type="gramStart"/>
      <w:r w:rsidRPr="00D830F8">
        <w:rPr>
          <w:sz w:val="24"/>
          <w:szCs w:val="24"/>
        </w:rPr>
        <w:t xml:space="preserve">, 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3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4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-</w:t>
      </w:r>
      <w:r w:rsidRPr="00D830F8">
        <w:rPr>
          <w:spacing w:val="-5"/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Ç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e</w:t>
      </w:r>
    </w:p>
    <w:p w:rsidR="00745486" w:rsidRPr="00D830F8" w:rsidRDefault="00745486">
      <w:pPr>
        <w:spacing w:before="4" w:line="140" w:lineRule="exact"/>
        <w:rPr>
          <w:sz w:val="14"/>
          <w:szCs w:val="14"/>
        </w:rPr>
      </w:pPr>
    </w:p>
    <w:p w:rsidR="00745486" w:rsidRPr="00D830F8" w:rsidRDefault="004F4AA7">
      <w:pPr>
        <w:ind w:left="102" w:right="96"/>
        <w:jc w:val="both"/>
        <w:rPr>
          <w:sz w:val="24"/>
          <w:szCs w:val="24"/>
        </w:rPr>
      </w:pPr>
      <w:r w:rsidRPr="00D830F8">
        <w:rPr>
          <w:spacing w:val="-3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17"/>
          <w:sz w:val="24"/>
          <w:szCs w:val="24"/>
        </w:rPr>
        <w:t>V</w:t>
      </w:r>
      <w:r w:rsidRPr="00D830F8">
        <w:rPr>
          <w:sz w:val="24"/>
          <w:szCs w:val="24"/>
        </w:rPr>
        <w:t>.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.133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2016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14.02.2017,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u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</w:p>
    <w:p w:rsidR="00745486" w:rsidRPr="00D830F8" w:rsidRDefault="00745486">
      <w:pPr>
        <w:spacing w:before="3" w:line="120" w:lineRule="exact"/>
        <w:rPr>
          <w:sz w:val="13"/>
          <w:szCs w:val="13"/>
        </w:rPr>
      </w:pPr>
    </w:p>
    <w:p w:rsidR="00745486" w:rsidRPr="00D830F8" w:rsidRDefault="004F4AA7">
      <w:pPr>
        <w:spacing w:line="365" w:lineRule="auto"/>
        <w:ind w:left="102" w:right="85"/>
        <w:jc w:val="both"/>
        <w:rPr>
          <w:sz w:val="24"/>
          <w:szCs w:val="24"/>
        </w:rPr>
      </w:pPr>
      <w:r w:rsidRPr="00D830F8">
        <w:rPr>
          <w:sz w:val="24"/>
          <w:szCs w:val="24"/>
        </w:rPr>
        <w:t>46.314,31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€,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z w:val="24"/>
          <w:szCs w:val="24"/>
        </w:rPr>
        <w:t>do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’</w:t>
      </w:r>
      <w:r w:rsidRPr="00D830F8">
        <w:rPr>
          <w:spacing w:val="11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8%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ill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 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22.08.2013 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 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ve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6" w:line="120" w:lineRule="exact"/>
        <w:rPr>
          <w:sz w:val="12"/>
          <w:szCs w:val="12"/>
        </w:rPr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4F4AA7">
      <w:pPr>
        <w:ind w:left="3667" w:right="3588"/>
        <w:jc w:val="center"/>
        <w:rPr>
          <w:sz w:val="24"/>
          <w:szCs w:val="24"/>
        </w:rPr>
      </w:pPr>
      <w:r w:rsidRPr="00D830F8">
        <w:rPr>
          <w:sz w:val="24"/>
          <w:szCs w:val="24"/>
        </w:rPr>
        <w:t>A</w:t>
      </w:r>
      <w:r w:rsidRPr="00D830F8">
        <w:rPr>
          <w:spacing w:val="55"/>
          <w:sz w:val="24"/>
          <w:szCs w:val="24"/>
        </w:rPr>
        <w:t xml:space="preserve"> </w:t>
      </w:r>
      <w:proofErr w:type="gramStart"/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s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y  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m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before="16" w:line="260" w:lineRule="exact"/>
        <w:rPr>
          <w:sz w:val="26"/>
          <w:szCs w:val="26"/>
        </w:rPr>
      </w:pPr>
    </w:p>
    <w:p w:rsidR="00745486" w:rsidRPr="00D830F8" w:rsidRDefault="004F4AA7">
      <w:pPr>
        <w:spacing w:line="360" w:lineRule="auto"/>
        <w:ind w:left="102" w:right="81" w:firstLine="997"/>
        <w:jc w:val="both"/>
        <w:rPr>
          <w:sz w:val="24"/>
          <w:szCs w:val="24"/>
        </w:rPr>
      </w:pP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.82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2017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28.01.2019,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4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i i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-3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7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-</w:t>
      </w:r>
      <w:r w:rsidRPr="00D830F8">
        <w:rPr>
          <w:spacing w:val="-5"/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Ç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17"/>
          <w:sz w:val="24"/>
          <w:szCs w:val="24"/>
        </w:rPr>
        <w:t>V</w:t>
      </w:r>
      <w:r w:rsidRPr="00D830F8">
        <w:rPr>
          <w:sz w:val="24"/>
          <w:szCs w:val="24"/>
        </w:rPr>
        <w:t>.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.133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2016   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4F4AA7">
      <w:pPr>
        <w:spacing w:line="260" w:lineRule="exact"/>
        <w:ind w:left="102" w:right="95"/>
        <w:jc w:val="both"/>
        <w:rPr>
          <w:sz w:val="24"/>
          <w:szCs w:val="24"/>
        </w:rPr>
      </w:pPr>
      <w:r w:rsidRPr="00D830F8">
        <w:rPr>
          <w:sz w:val="24"/>
          <w:szCs w:val="24"/>
        </w:rPr>
        <w:t>14.02.2017</w:t>
      </w:r>
      <w:proofErr w:type="gramStart"/>
      <w:r w:rsidRPr="00D830F8">
        <w:rPr>
          <w:sz w:val="24"/>
          <w:szCs w:val="24"/>
        </w:rPr>
        <w:t xml:space="preserve">, 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c</w:t>
      </w:r>
      <w:r w:rsidRPr="00D830F8">
        <w:rPr>
          <w:spacing w:val="5"/>
          <w:sz w:val="24"/>
          <w:szCs w:val="24"/>
        </w:rPr>
        <w:t>ili</w:t>
      </w:r>
      <w:r w:rsidRPr="00D830F8">
        <w:rPr>
          <w:sz w:val="24"/>
          <w:szCs w:val="24"/>
        </w:rPr>
        <w:t>n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</w:p>
    <w:p w:rsidR="00745486" w:rsidRPr="00D830F8" w:rsidRDefault="00745486">
      <w:pPr>
        <w:spacing w:before="5" w:line="140" w:lineRule="exact"/>
        <w:rPr>
          <w:sz w:val="14"/>
          <w:szCs w:val="14"/>
        </w:rPr>
      </w:pPr>
    </w:p>
    <w:p w:rsidR="00745486" w:rsidRPr="00D830F8" w:rsidRDefault="004F4AA7">
      <w:pPr>
        <w:spacing w:line="360" w:lineRule="auto"/>
        <w:ind w:left="102" w:right="76"/>
        <w:jc w:val="both"/>
        <w:rPr>
          <w:sz w:val="24"/>
          <w:szCs w:val="24"/>
        </w:rPr>
        <w:sectPr w:rsidR="00745486" w:rsidRPr="00D830F8">
          <w:headerReference w:type="default" r:id="rId8"/>
          <w:pgSz w:w="11920" w:h="16840"/>
          <w:pgMar w:top="960" w:right="1320" w:bottom="280" w:left="1340" w:header="762" w:footer="0" w:gutter="0"/>
          <w:pgNumType w:start="1"/>
          <w:cols w:space="720"/>
        </w:sectPr>
      </w:pP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b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0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z w:val="24"/>
          <w:szCs w:val="24"/>
        </w:rPr>
        <w:t>19.03.2012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’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46.314,31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€,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z w:val="24"/>
          <w:szCs w:val="24"/>
        </w:rPr>
        <w:t>12</w:t>
      </w:r>
      <w:r w:rsidRPr="00D830F8">
        <w:rPr>
          <w:spacing w:val="4"/>
          <w:sz w:val="24"/>
          <w:szCs w:val="24"/>
        </w:rPr>
        <w:t>%</w:t>
      </w:r>
      <w:r w:rsidRPr="00D830F8">
        <w:rPr>
          <w:sz w:val="24"/>
          <w:szCs w:val="24"/>
        </w:rPr>
        <w:t>,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ll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5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22.08.2013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i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 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4.187,00 €.</w:t>
      </w:r>
    </w:p>
    <w:p w:rsidR="00745486" w:rsidRPr="00D830F8" w:rsidRDefault="00745486">
      <w:pPr>
        <w:spacing w:before="5" w:line="240" w:lineRule="exact"/>
        <w:rPr>
          <w:sz w:val="24"/>
          <w:szCs w:val="24"/>
        </w:rPr>
      </w:pPr>
    </w:p>
    <w:p w:rsidR="00745486" w:rsidRPr="00D830F8" w:rsidRDefault="004F4AA7">
      <w:pPr>
        <w:spacing w:before="29" w:line="358" w:lineRule="auto"/>
        <w:ind w:left="102" w:right="75" w:firstLine="997"/>
        <w:jc w:val="both"/>
        <w:rPr>
          <w:sz w:val="24"/>
          <w:szCs w:val="24"/>
        </w:rPr>
      </w:pPr>
      <w:proofErr w:type="gramStart"/>
      <w:r w:rsidRPr="00D830F8">
        <w:rPr>
          <w:spacing w:val="-5"/>
          <w:sz w:val="24"/>
          <w:szCs w:val="24"/>
        </w:rPr>
        <w:t>K</w:t>
      </w:r>
      <w:r w:rsidRPr="00D830F8">
        <w:rPr>
          <w:spacing w:val="-12"/>
          <w:sz w:val="24"/>
          <w:szCs w:val="24"/>
        </w:rPr>
        <w:t>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>ë</w:t>
      </w:r>
      <w:r w:rsidRPr="00D830F8">
        <w:rPr>
          <w:sz w:val="24"/>
          <w:szCs w:val="24"/>
        </w:rPr>
        <w:t>,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z w:val="24"/>
          <w:szCs w:val="24"/>
        </w:rPr>
        <w:t>e 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a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e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k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 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3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da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’</w:t>
      </w:r>
      <w:r w:rsidRPr="00D830F8">
        <w:rPr>
          <w:sz w:val="24"/>
          <w:szCs w:val="24"/>
        </w:rPr>
        <w:t xml:space="preserve">i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.</w:t>
      </w:r>
      <w:proofErr w:type="gramEnd"/>
    </w:p>
    <w:p w:rsidR="00745486" w:rsidRPr="00D830F8" w:rsidRDefault="00745486">
      <w:pPr>
        <w:spacing w:before="9" w:line="160" w:lineRule="exact"/>
        <w:rPr>
          <w:sz w:val="16"/>
          <w:szCs w:val="16"/>
        </w:rPr>
      </w:pPr>
    </w:p>
    <w:p w:rsidR="00745486" w:rsidRPr="00D830F8" w:rsidRDefault="004F4AA7">
      <w:pPr>
        <w:spacing w:line="365" w:lineRule="auto"/>
        <w:ind w:left="102" w:right="90" w:firstLine="997"/>
        <w:jc w:val="both"/>
        <w:rPr>
          <w:sz w:val="24"/>
          <w:szCs w:val="24"/>
        </w:rPr>
      </w:pPr>
      <w:proofErr w:type="gramStart"/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,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e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</w:t>
      </w:r>
      <w:proofErr w:type="gramEnd"/>
    </w:p>
    <w:p w:rsidR="00745486" w:rsidRPr="00D830F8" w:rsidRDefault="00745486">
      <w:pPr>
        <w:spacing w:before="10" w:line="140" w:lineRule="exact"/>
        <w:rPr>
          <w:sz w:val="14"/>
          <w:szCs w:val="14"/>
        </w:rPr>
      </w:pPr>
    </w:p>
    <w:p w:rsidR="00745486" w:rsidRPr="00D830F8" w:rsidRDefault="004F4AA7">
      <w:pPr>
        <w:ind w:left="1099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a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e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, 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3"/>
          <w:sz w:val="24"/>
          <w:szCs w:val="24"/>
        </w:rPr>
        <w:t>i</w:t>
      </w:r>
      <w:r w:rsidRPr="00D830F8">
        <w:rPr>
          <w:sz w:val="24"/>
          <w:szCs w:val="24"/>
        </w:rPr>
        <w:t xml:space="preserve">m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215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</w:p>
    <w:p w:rsidR="00745486" w:rsidRPr="00D830F8" w:rsidRDefault="00745486">
      <w:pPr>
        <w:spacing w:before="4" w:line="140" w:lineRule="exact"/>
        <w:rPr>
          <w:sz w:val="14"/>
          <w:szCs w:val="14"/>
        </w:rPr>
      </w:pPr>
    </w:p>
    <w:p w:rsidR="00745486" w:rsidRPr="00D830F8" w:rsidRDefault="004F4AA7">
      <w:pPr>
        <w:spacing w:line="501" w:lineRule="auto"/>
        <w:ind w:left="1099" w:right="1663" w:hanging="997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(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)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q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z w:val="24"/>
          <w:szCs w:val="24"/>
        </w:rPr>
        <w:t>i</w:t>
      </w:r>
      <w:r w:rsidRPr="00D830F8">
        <w:rPr>
          <w:spacing w:val="-43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od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on 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: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t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</w:t>
      </w:r>
    </w:p>
    <w:p w:rsidR="00745486" w:rsidRPr="00D830F8" w:rsidRDefault="004F4AA7">
      <w:pPr>
        <w:spacing w:before="10" w:line="360" w:lineRule="auto"/>
        <w:ind w:left="102" w:right="70" w:firstLine="997"/>
        <w:jc w:val="both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N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7"/>
          <w:sz w:val="24"/>
          <w:szCs w:val="24"/>
        </w:rPr>
        <w:t>o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nu</w:t>
      </w:r>
      <w:r w:rsidRPr="00D830F8">
        <w:rPr>
          <w:sz w:val="24"/>
          <w:szCs w:val="24"/>
        </w:rPr>
        <w:t>k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ë</w:t>
      </w:r>
      <w:r w:rsidRPr="00D830F8">
        <w:rPr>
          <w:spacing w:val="4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19.03.2012,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5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n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eça</w:t>
      </w:r>
      <w:r w:rsidRPr="00D830F8">
        <w:rPr>
          <w:sz w:val="24"/>
          <w:szCs w:val="24"/>
        </w:rPr>
        <w:t xml:space="preserve">n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12"/>
          <w:sz w:val="24"/>
          <w:szCs w:val="24"/>
        </w:rPr>
        <w:t>un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uh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dod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 xml:space="preserve">n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v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F</w:t>
      </w:r>
      <w:r w:rsidRPr="00D830F8">
        <w:rPr>
          <w:sz w:val="24"/>
          <w:szCs w:val="24"/>
        </w:rPr>
        <w:t>.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I</w:t>
      </w:r>
      <w:r w:rsidRPr="00D830F8">
        <w:rPr>
          <w:sz w:val="24"/>
          <w:szCs w:val="24"/>
        </w:rPr>
        <w:t>.</w:t>
      </w:r>
      <w:r w:rsidRPr="00D830F8">
        <w:rPr>
          <w:spacing w:val="36"/>
          <w:sz w:val="24"/>
          <w:szCs w:val="24"/>
        </w:rPr>
        <w:t xml:space="preserve"> </w:t>
      </w:r>
      <w:proofErr w:type="gramStart"/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z w:val="24"/>
          <w:szCs w:val="24"/>
        </w:rPr>
        <w:t>.</w:t>
      </w:r>
      <w:proofErr w:type="gramEnd"/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..,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do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“</w:t>
      </w:r>
      <w:r w:rsidRPr="00D830F8">
        <w:rPr>
          <w:spacing w:val="-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</w:p>
    <w:p w:rsidR="00745486" w:rsidRPr="00D830F8" w:rsidRDefault="004F4AA7">
      <w:pPr>
        <w:spacing w:line="260" w:lineRule="exact"/>
        <w:ind w:left="102" w:right="77"/>
        <w:jc w:val="both"/>
        <w:rPr>
          <w:sz w:val="24"/>
          <w:szCs w:val="24"/>
        </w:rPr>
      </w:pPr>
      <w:proofErr w:type="gramStart"/>
      <w:r w:rsidRPr="00D830F8">
        <w:rPr>
          <w:sz w:val="24"/>
          <w:szCs w:val="24"/>
        </w:rPr>
        <w:t>2536</w:t>
      </w:r>
      <w:r w:rsidRPr="00D830F8">
        <w:rPr>
          <w:spacing w:val="-5"/>
          <w:sz w:val="24"/>
          <w:szCs w:val="24"/>
        </w:rPr>
        <w:t>D</w:t>
      </w:r>
      <w:r w:rsidRPr="00D830F8">
        <w:rPr>
          <w:sz w:val="24"/>
          <w:szCs w:val="24"/>
        </w:rPr>
        <w:t>”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..</w:t>
      </w:r>
      <w:r w:rsidRPr="00D830F8">
        <w:rPr>
          <w:spacing w:val="1"/>
          <w:sz w:val="24"/>
          <w:szCs w:val="24"/>
        </w:rPr>
        <w:t>.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.</w:t>
      </w:r>
      <w:proofErr w:type="gramEnd"/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po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8"/>
          <w:sz w:val="24"/>
          <w:szCs w:val="24"/>
        </w:rPr>
        <w:t>.</w:t>
      </w:r>
      <w:r w:rsidRPr="00D830F8">
        <w:rPr>
          <w:sz w:val="24"/>
          <w:szCs w:val="24"/>
        </w:rPr>
        <w:t>..,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on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</w:p>
    <w:p w:rsidR="00745486" w:rsidRPr="00D830F8" w:rsidRDefault="00745486">
      <w:pPr>
        <w:spacing w:before="5" w:line="140" w:lineRule="exact"/>
        <w:rPr>
          <w:sz w:val="14"/>
          <w:szCs w:val="14"/>
        </w:rPr>
      </w:pPr>
    </w:p>
    <w:p w:rsidR="00745486" w:rsidRPr="00D830F8" w:rsidRDefault="004F4AA7">
      <w:pPr>
        <w:spacing w:line="360" w:lineRule="auto"/>
        <w:ind w:left="102" w:right="68"/>
        <w:jc w:val="both"/>
        <w:rPr>
          <w:sz w:val="24"/>
          <w:szCs w:val="24"/>
        </w:rPr>
      </w:pPr>
      <w:proofErr w:type="gramStart"/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proofErr w:type="gramEnd"/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po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u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“</w:t>
      </w:r>
      <w:r w:rsidRPr="00D830F8">
        <w:rPr>
          <w:spacing w:val="-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”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z w:val="24"/>
          <w:szCs w:val="24"/>
        </w:rPr>
        <w:t>D</w:t>
      </w:r>
      <w:r w:rsidRPr="00D830F8">
        <w:rPr>
          <w:spacing w:val="-44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-</w:t>
      </w:r>
      <w:r w:rsidRPr="00D830F8">
        <w:rPr>
          <w:sz w:val="24"/>
          <w:szCs w:val="24"/>
        </w:rPr>
        <w:t xml:space="preserve">...,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k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o.</w:t>
      </w:r>
      <w:r w:rsidRPr="00D830F8">
        <w:rPr>
          <w:spacing w:val="24"/>
          <w:sz w:val="24"/>
          <w:szCs w:val="24"/>
        </w:rPr>
        <w:t xml:space="preserve"> </w:t>
      </w:r>
      <w:proofErr w:type="gramStart"/>
      <w:r w:rsidRPr="00D830F8">
        <w:rPr>
          <w:spacing w:val="-5"/>
          <w:sz w:val="24"/>
          <w:szCs w:val="24"/>
        </w:rPr>
        <w:t>N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</w:t>
      </w:r>
      <w:proofErr w:type="gramEnd"/>
      <w:r w:rsidRPr="00D830F8">
        <w:rPr>
          <w:spacing w:val="-38"/>
          <w:sz w:val="24"/>
          <w:szCs w:val="24"/>
        </w:rPr>
        <w:t xml:space="preserve"> </w:t>
      </w:r>
      <w:r w:rsidRPr="00D830F8">
        <w:rPr>
          <w:sz w:val="24"/>
          <w:szCs w:val="24"/>
        </w:rPr>
        <w:t>.., 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19.03.2012,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il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5"/>
          <w:sz w:val="24"/>
          <w:szCs w:val="24"/>
        </w:rPr>
        <w:t>H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on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dod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2"/>
          <w:sz w:val="24"/>
          <w:szCs w:val="24"/>
        </w:rPr>
        <w:t xml:space="preserve"> 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dy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ve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. 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12"/>
          <w:sz w:val="24"/>
          <w:szCs w:val="24"/>
        </w:rPr>
        <w:t>un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ac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z w:val="24"/>
          <w:szCs w:val="24"/>
        </w:rPr>
        <w:t>15.04.2016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o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e</w:t>
      </w:r>
      <w:r w:rsidRPr="00D830F8">
        <w:rPr>
          <w:spacing w:val="-4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S</w:t>
      </w:r>
      <w:r w:rsidRPr="00D830F8">
        <w:rPr>
          <w:sz w:val="24"/>
          <w:szCs w:val="24"/>
        </w:rPr>
        <w:t>.</w:t>
      </w:r>
      <w:r w:rsidRPr="00D830F8">
        <w:rPr>
          <w:spacing w:val="-4"/>
          <w:sz w:val="24"/>
          <w:szCs w:val="24"/>
        </w:rPr>
        <w:t>B</w:t>
      </w:r>
      <w:r w:rsidRPr="00D830F8">
        <w:rPr>
          <w:sz w:val="24"/>
          <w:szCs w:val="24"/>
        </w:rPr>
        <w:t>.,</w:t>
      </w:r>
      <w:r w:rsidRPr="00D830F8">
        <w:rPr>
          <w:spacing w:val="31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on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3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k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 xml:space="preserve">a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12"/>
          <w:sz w:val="24"/>
          <w:szCs w:val="24"/>
        </w:rPr>
        <w:t>un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ac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i 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j 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33.153,00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€.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 xml:space="preserve">k 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5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ç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7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i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i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a  që 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 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5" w:line="140" w:lineRule="exact"/>
        <w:rPr>
          <w:sz w:val="15"/>
          <w:szCs w:val="15"/>
        </w:rPr>
      </w:pPr>
    </w:p>
    <w:p w:rsidR="00745486" w:rsidRPr="00D830F8" w:rsidRDefault="004F4AA7">
      <w:pPr>
        <w:spacing w:line="361" w:lineRule="auto"/>
        <w:ind w:left="102" w:right="71" w:firstLine="997"/>
        <w:jc w:val="both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proofErr w:type="gramStart"/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s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di</w:t>
      </w:r>
      <w:r w:rsidRPr="00D830F8">
        <w:rPr>
          <w:spacing w:val="-34"/>
          <w:sz w:val="24"/>
          <w:szCs w:val="24"/>
        </w:rPr>
        <w:t xml:space="preserve"> 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e 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 xml:space="preserve">o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-39"/>
          <w:sz w:val="24"/>
          <w:szCs w:val="24"/>
        </w:rPr>
        <w:t xml:space="preserve"> </w:t>
      </w:r>
      <w:r w:rsidRPr="00D830F8">
        <w:rPr>
          <w:sz w:val="24"/>
          <w:szCs w:val="24"/>
        </w:rPr>
        <w:t>.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j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k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3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6" w:line="160" w:lineRule="exact"/>
        <w:rPr>
          <w:sz w:val="16"/>
          <w:szCs w:val="16"/>
        </w:rPr>
      </w:pPr>
    </w:p>
    <w:p w:rsidR="00745486" w:rsidRPr="00D830F8" w:rsidRDefault="004F4AA7">
      <w:pPr>
        <w:spacing w:line="358" w:lineRule="auto"/>
        <w:ind w:left="102" w:right="63" w:firstLine="997"/>
        <w:jc w:val="both"/>
        <w:rPr>
          <w:sz w:val="24"/>
          <w:szCs w:val="24"/>
        </w:rPr>
        <w:sectPr w:rsidR="00745486" w:rsidRPr="00D830F8">
          <w:pgSz w:w="11920" w:h="16840"/>
          <w:pgMar w:top="960" w:right="1320" w:bottom="280" w:left="1340" w:header="762" w:footer="0" w:gutter="0"/>
          <w:cols w:space="720"/>
        </w:sectPr>
      </w:pP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 xml:space="preserve">e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a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5" w:line="240" w:lineRule="exact"/>
        <w:rPr>
          <w:sz w:val="24"/>
          <w:szCs w:val="24"/>
        </w:rPr>
      </w:pPr>
    </w:p>
    <w:p w:rsidR="00745486" w:rsidRPr="00D830F8" w:rsidRDefault="004F4AA7">
      <w:pPr>
        <w:spacing w:before="29" w:line="360" w:lineRule="auto"/>
        <w:ind w:left="102" w:right="75" w:firstLine="997"/>
        <w:jc w:val="both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on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n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k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,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nu</w:t>
      </w:r>
      <w:r w:rsidRPr="00D830F8">
        <w:rPr>
          <w:sz w:val="24"/>
          <w:szCs w:val="24"/>
        </w:rPr>
        <w:t>k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n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lj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e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c</w:t>
      </w:r>
      <w:r w:rsidRPr="00D830F8">
        <w:rPr>
          <w:spacing w:val="5"/>
          <w:sz w:val="24"/>
          <w:szCs w:val="24"/>
        </w:rPr>
        <w:t>il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215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6" w:line="160" w:lineRule="exact"/>
        <w:rPr>
          <w:sz w:val="16"/>
          <w:szCs w:val="16"/>
        </w:rPr>
      </w:pPr>
    </w:p>
    <w:p w:rsidR="00745486" w:rsidRPr="00D830F8" w:rsidRDefault="004F4AA7">
      <w:pPr>
        <w:spacing w:line="360" w:lineRule="auto"/>
        <w:ind w:left="102" w:right="70" w:firstLine="997"/>
        <w:jc w:val="both"/>
        <w:rPr>
          <w:sz w:val="24"/>
          <w:szCs w:val="24"/>
        </w:rPr>
      </w:pPr>
      <w:r w:rsidRPr="00D830F8">
        <w:rPr>
          <w:spacing w:val="-1"/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dy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i 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i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,  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e 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i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"/>
          <w:sz w:val="24"/>
          <w:szCs w:val="24"/>
        </w:rPr>
        <w:t xml:space="preserve"> 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.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-12"/>
          <w:sz w:val="24"/>
          <w:szCs w:val="24"/>
        </w:rPr>
        <w:t>un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proofErr w:type="gramStart"/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proofErr w:type="gramEnd"/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, 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.</w:t>
      </w:r>
      <w:r w:rsidRPr="00D830F8">
        <w:rPr>
          <w:spacing w:val="46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r</w:t>
      </w:r>
      <w:r w:rsidRPr="00D830F8">
        <w:rPr>
          <w:sz w:val="24"/>
          <w:szCs w:val="24"/>
        </w:rPr>
        <w:t xml:space="preserve">,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5"/>
          <w:sz w:val="24"/>
          <w:szCs w:val="24"/>
        </w:rPr>
        <w:t>ll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B</w:t>
      </w:r>
      <w:r w:rsidRPr="00D830F8">
        <w:rPr>
          <w:spacing w:val="-5"/>
          <w:sz w:val="24"/>
          <w:szCs w:val="24"/>
        </w:rPr>
        <w:t>Q</w:t>
      </w:r>
      <w:r w:rsidRPr="00D830F8">
        <w:rPr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-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27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or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2012 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bi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ve 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n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ve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që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rr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n 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m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 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,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8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.2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g</w:t>
      </w:r>
      <w:r w:rsidRPr="00D830F8">
        <w:rPr>
          <w:sz w:val="24"/>
          <w:szCs w:val="24"/>
        </w:rPr>
        <w:t>,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5"/>
          <w:sz w:val="24"/>
          <w:szCs w:val="24"/>
        </w:rPr>
        <w:t>ll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7"/>
          <w:sz w:val="24"/>
          <w:szCs w:val="24"/>
        </w:rPr>
        <w:t>e</w:t>
      </w:r>
      <w:r w:rsidRPr="00D830F8">
        <w:rPr>
          <w:sz w:val="24"/>
          <w:szCs w:val="24"/>
        </w:rPr>
        <w:t>,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p</w:t>
      </w:r>
      <w:r w:rsidRPr="00D830F8">
        <w:rPr>
          <w:sz w:val="24"/>
          <w:szCs w:val="24"/>
        </w:rPr>
        <w:t>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k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hu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12"/>
          <w:sz w:val="24"/>
          <w:szCs w:val="24"/>
        </w:rPr>
        <w:t>un</w:t>
      </w:r>
      <w:r w:rsidRPr="00D830F8">
        <w:rPr>
          <w:sz w:val="24"/>
          <w:szCs w:val="24"/>
        </w:rPr>
        <w:t>d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 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 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  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k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  b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.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o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5"/>
          <w:sz w:val="24"/>
          <w:szCs w:val="24"/>
        </w:rPr>
        <w:t>ll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4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ob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 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 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5"/>
          <w:sz w:val="24"/>
          <w:szCs w:val="24"/>
        </w:rPr>
        <w:t>ll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</w:p>
    <w:p w:rsidR="00745486" w:rsidRPr="00D830F8" w:rsidRDefault="004F4AA7">
      <w:pPr>
        <w:spacing w:line="260" w:lineRule="exact"/>
        <w:ind w:left="102" w:right="84"/>
        <w:jc w:val="both"/>
        <w:rPr>
          <w:sz w:val="24"/>
          <w:szCs w:val="24"/>
        </w:rPr>
      </w:pPr>
      <w:r w:rsidRPr="00D830F8">
        <w:rPr>
          <w:sz w:val="24"/>
          <w:szCs w:val="24"/>
        </w:rPr>
        <w:t>960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.1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D</w:t>
      </w:r>
      <w:r w:rsidRPr="00D830F8">
        <w:rPr>
          <w:spacing w:val="6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154.1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178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.1,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9"/>
          <w:sz w:val="24"/>
          <w:szCs w:val="24"/>
        </w:rPr>
        <w:t>3</w:t>
      </w:r>
      <w:r w:rsidRPr="00D830F8">
        <w:rPr>
          <w:sz w:val="24"/>
          <w:szCs w:val="24"/>
        </w:rPr>
        <w:t>00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939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9"/>
          <w:sz w:val="24"/>
          <w:szCs w:val="24"/>
        </w:rPr>
        <w:t>M</w:t>
      </w:r>
      <w:r w:rsidRPr="00D830F8">
        <w:rPr>
          <w:spacing w:val="-5"/>
          <w:sz w:val="24"/>
          <w:szCs w:val="24"/>
        </w:rPr>
        <w:t>D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</w:p>
    <w:p w:rsidR="00745486" w:rsidRPr="00D830F8" w:rsidRDefault="00745486">
      <w:pPr>
        <w:spacing w:before="4" w:line="140" w:lineRule="exact"/>
        <w:rPr>
          <w:sz w:val="14"/>
          <w:szCs w:val="14"/>
        </w:rPr>
      </w:pPr>
    </w:p>
    <w:p w:rsidR="00745486" w:rsidRPr="00D830F8" w:rsidRDefault="004F4AA7">
      <w:pPr>
        <w:spacing w:line="360" w:lineRule="auto"/>
        <w:ind w:left="102" w:right="77"/>
        <w:jc w:val="both"/>
        <w:rPr>
          <w:sz w:val="24"/>
          <w:szCs w:val="24"/>
        </w:rPr>
      </w:pPr>
      <w:proofErr w:type="gramStart"/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proofErr w:type="gramEnd"/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uk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56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 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i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-13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5" w:line="140" w:lineRule="exact"/>
        <w:rPr>
          <w:sz w:val="15"/>
          <w:szCs w:val="15"/>
        </w:rPr>
      </w:pPr>
    </w:p>
    <w:p w:rsidR="00745486" w:rsidRPr="00D830F8" w:rsidRDefault="004F4AA7">
      <w:pPr>
        <w:spacing w:line="362" w:lineRule="auto"/>
        <w:ind w:left="102" w:right="76" w:firstLine="901"/>
        <w:jc w:val="both"/>
        <w:rPr>
          <w:sz w:val="24"/>
          <w:szCs w:val="24"/>
        </w:rPr>
      </w:pPr>
      <w:r w:rsidRPr="00D830F8">
        <w:rPr>
          <w:spacing w:val="-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po</w:t>
      </w:r>
      <w:proofErr w:type="gramStart"/>
      <w:r w:rsidRPr="00D830F8">
        <w:rPr>
          <w:sz w:val="24"/>
          <w:szCs w:val="24"/>
        </w:rPr>
        <w:t xml:space="preserve">, 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proofErr w:type="gramEnd"/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50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50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hu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z w:val="24"/>
          <w:szCs w:val="24"/>
        </w:rPr>
        <w:t>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i  </w:t>
      </w:r>
      <w:r w:rsidRPr="00D830F8">
        <w:rPr>
          <w:spacing w:val="6"/>
          <w:sz w:val="24"/>
          <w:szCs w:val="24"/>
        </w:rPr>
        <w:t xml:space="preserve"> </w:t>
      </w:r>
      <w:r w:rsidRPr="00D830F8">
        <w:rPr>
          <w:sz w:val="24"/>
          <w:szCs w:val="24"/>
        </w:rPr>
        <w:t>26.7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 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,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.04</w:t>
      </w:r>
      <w:r w:rsidRPr="00D830F8">
        <w:rPr>
          <w:spacing w:val="5"/>
          <w:sz w:val="24"/>
          <w:szCs w:val="24"/>
        </w:rPr>
        <w:t>/</w:t>
      </w:r>
      <w:r w:rsidRPr="00D830F8">
        <w:rPr>
          <w:spacing w:val="-2"/>
          <w:sz w:val="24"/>
          <w:szCs w:val="24"/>
        </w:rPr>
        <w:t>L</w:t>
      </w:r>
      <w:r w:rsidRPr="00D830F8">
        <w:rPr>
          <w:spacing w:val="4"/>
          <w:sz w:val="24"/>
          <w:szCs w:val="24"/>
        </w:rPr>
        <w:t>-</w:t>
      </w:r>
      <w:r w:rsidRPr="00D830F8">
        <w:rPr>
          <w:sz w:val="24"/>
          <w:szCs w:val="24"/>
        </w:rPr>
        <w:t>018,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e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.4,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n 14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k 2011, 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hy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qi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n 30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k 2011.</w:t>
      </w:r>
    </w:p>
    <w:p w:rsidR="00745486" w:rsidRPr="00D830F8" w:rsidRDefault="00745486">
      <w:pPr>
        <w:spacing w:before="5" w:line="160" w:lineRule="exact"/>
        <w:rPr>
          <w:sz w:val="16"/>
          <w:szCs w:val="16"/>
        </w:rPr>
      </w:pPr>
    </w:p>
    <w:p w:rsidR="00745486" w:rsidRPr="00D830F8" w:rsidRDefault="004F4AA7">
      <w:pPr>
        <w:spacing w:line="360" w:lineRule="auto"/>
        <w:ind w:left="102" w:right="74" w:firstLine="901"/>
        <w:jc w:val="both"/>
        <w:rPr>
          <w:sz w:val="24"/>
          <w:szCs w:val="24"/>
        </w:rPr>
      </w:pPr>
      <w:r w:rsidRPr="00D830F8">
        <w:rPr>
          <w:spacing w:val="-15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on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m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q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r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hy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qi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L</w:t>
      </w: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p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,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ov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</w:p>
    <w:p w:rsidR="00745486" w:rsidRPr="00D830F8" w:rsidRDefault="004F4AA7">
      <w:pPr>
        <w:spacing w:line="260" w:lineRule="exact"/>
        <w:ind w:left="102" w:right="82"/>
        <w:jc w:val="both"/>
        <w:rPr>
          <w:sz w:val="24"/>
          <w:szCs w:val="24"/>
        </w:rPr>
      </w:pPr>
      <w:r w:rsidRPr="00D830F8">
        <w:rPr>
          <w:sz w:val="24"/>
          <w:szCs w:val="24"/>
        </w:rPr>
        <w:t xml:space="preserve">12% 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t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nu</w:t>
      </w:r>
      <w:r w:rsidRPr="00D830F8">
        <w:rPr>
          <w:sz w:val="24"/>
          <w:szCs w:val="24"/>
        </w:rPr>
        <w:t xml:space="preserve">k  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,  por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m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vo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a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745486">
      <w:pPr>
        <w:spacing w:before="5" w:line="140" w:lineRule="exact"/>
        <w:rPr>
          <w:sz w:val="14"/>
          <w:szCs w:val="14"/>
        </w:rPr>
      </w:pPr>
    </w:p>
    <w:p w:rsidR="00745486" w:rsidRPr="00D830F8" w:rsidRDefault="004F4AA7">
      <w:pPr>
        <w:spacing w:line="360" w:lineRule="auto"/>
        <w:ind w:left="102" w:right="76"/>
        <w:jc w:val="both"/>
        <w:rPr>
          <w:sz w:val="24"/>
          <w:szCs w:val="24"/>
        </w:rPr>
        <w:sectPr w:rsidR="00745486" w:rsidRPr="00D830F8">
          <w:headerReference w:type="default" r:id="rId9"/>
          <w:pgSz w:w="11920" w:h="16840"/>
          <w:pgMar w:top="960" w:right="1320" w:bottom="280" w:left="1340" w:header="762" w:footer="0" w:gutter="0"/>
          <w:cols w:space="720"/>
        </w:sectPr>
      </w:pP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u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ç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26</w:t>
      </w:r>
      <w:r w:rsidRPr="00D830F8">
        <w:rPr>
          <w:spacing w:val="3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35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3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 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a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8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5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</w:p>
    <w:p w:rsidR="00745486" w:rsidRPr="00D830F8" w:rsidRDefault="00745486">
      <w:pPr>
        <w:spacing w:before="5" w:line="240" w:lineRule="exact"/>
        <w:rPr>
          <w:sz w:val="24"/>
          <w:szCs w:val="24"/>
        </w:rPr>
      </w:pPr>
    </w:p>
    <w:p w:rsidR="00745486" w:rsidRPr="00D830F8" w:rsidRDefault="004F4AA7">
      <w:pPr>
        <w:spacing w:before="29" w:line="360" w:lineRule="auto"/>
        <w:ind w:left="102" w:right="70"/>
        <w:jc w:val="both"/>
        <w:rPr>
          <w:sz w:val="24"/>
          <w:szCs w:val="24"/>
        </w:rPr>
      </w:pPr>
      <w:proofErr w:type="gramStart"/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r</w:t>
      </w:r>
      <w:proofErr w:type="gramEnd"/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12</w:t>
      </w:r>
      <w:r w:rsidRPr="00D830F8">
        <w:rPr>
          <w:spacing w:val="4"/>
          <w:sz w:val="24"/>
          <w:szCs w:val="24"/>
        </w:rPr>
        <w:t>%</w:t>
      </w:r>
      <w:r w:rsidRPr="00D830F8">
        <w:rPr>
          <w:sz w:val="24"/>
          <w:szCs w:val="24"/>
        </w:rPr>
        <w:t>.</w:t>
      </w:r>
      <w:r w:rsidRPr="00D830F8">
        <w:rPr>
          <w:spacing w:val="3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o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6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ës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6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4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 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>lli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ve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 e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e </w:t>
      </w:r>
      <w:r w:rsidRPr="00D830F8">
        <w:rPr>
          <w:spacing w:val="2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ër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 xml:space="preserve">m 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ve 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, 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t 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a 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ve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’</w:t>
      </w:r>
      <w:r w:rsidRPr="00D830F8">
        <w:rPr>
          <w:sz w:val="24"/>
          <w:szCs w:val="24"/>
        </w:rPr>
        <w:t>i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c</w:t>
      </w:r>
      <w:r w:rsidRPr="00D830F8">
        <w:rPr>
          <w:sz w:val="24"/>
          <w:szCs w:val="24"/>
        </w:rPr>
        <w:t>ë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b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da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ve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a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 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5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5"/>
          <w:sz w:val="24"/>
          <w:szCs w:val="24"/>
        </w:rPr>
        <w:t xml:space="preserve"> 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7"/>
          <w:sz w:val="24"/>
          <w:szCs w:val="24"/>
        </w:rPr>
        <w:t>r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 xml:space="preserve">o 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4"/>
          <w:sz w:val="24"/>
          <w:szCs w:val="24"/>
        </w:rPr>
        <w:t xml:space="preserve"> 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19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11"/>
          <w:sz w:val="24"/>
          <w:szCs w:val="24"/>
        </w:rPr>
        <w:t>i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6" w:line="160" w:lineRule="exact"/>
        <w:rPr>
          <w:sz w:val="16"/>
          <w:szCs w:val="16"/>
        </w:rPr>
      </w:pPr>
    </w:p>
    <w:p w:rsidR="00745486" w:rsidRPr="00D830F8" w:rsidRDefault="004F4AA7">
      <w:pPr>
        <w:spacing w:line="360" w:lineRule="auto"/>
        <w:ind w:left="102" w:right="65" w:firstLine="901"/>
        <w:jc w:val="both"/>
        <w:rPr>
          <w:sz w:val="24"/>
          <w:szCs w:val="24"/>
        </w:rPr>
      </w:pPr>
      <w:r w:rsidRPr="00D830F8">
        <w:rPr>
          <w:spacing w:val="-1"/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z w:val="24"/>
          <w:szCs w:val="24"/>
        </w:rPr>
        <w:t>i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z w:val="24"/>
          <w:szCs w:val="24"/>
        </w:rPr>
        <w:t>6</w:t>
      </w:r>
      <w:r w:rsidRPr="00D830F8">
        <w:rPr>
          <w:spacing w:val="19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h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9"/>
          <w:sz w:val="24"/>
          <w:szCs w:val="24"/>
        </w:rPr>
        <w:t>q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m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ve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ve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li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1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,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os 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2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 4,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a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  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0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 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z w:val="24"/>
          <w:szCs w:val="24"/>
        </w:rPr>
        <w:t>vo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i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12%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</w:t>
      </w:r>
      <w:r w:rsidRPr="00D830F8">
        <w:rPr>
          <w:spacing w:val="48"/>
          <w:sz w:val="24"/>
          <w:szCs w:val="24"/>
        </w:rPr>
        <w:t xml:space="preserve"> </w:t>
      </w:r>
      <w:proofErr w:type="gramStart"/>
      <w:r w:rsidRPr="00D830F8">
        <w:rPr>
          <w:spacing w:val="-5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50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5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8"/>
          <w:sz w:val="24"/>
          <w:szCs w:val="24"/>
        </w:rPr>
        <w:t>f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4"/>
          <w:sz w:val="24"/>
          <w:szCs w:val="24"/>
        </w:rPr>
        <w:t xml:space="preserve"> </w:t>
      </w:r>
      <w:r w:rsidRPr="00D830F8">
        <w:rPr>
          <w:sz w:val="24"/>
          <w:szCs w:val="24"/>
        </w:rPr>
        <w:t>7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5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z w:val="24"/>
          <w:szCs w:val="24"/>
        </w:rPr>
        <w:t>26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</w:t>
      </w:r>
      <w:r w:rsidRPr="00D830F8">
        <w:rPr>
          <w:spacing w:val="4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nu</w:t>
      </w:r>
      <w:r w:rsidRPr="00D830F8">
        <w:rPr>
          <w:sz w:val="24"/>
          <w:szCs w:val="24"/>
        </w:rPr>
        <w:t>k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t 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i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z w:val="24"/>
          <w:szCs w:val="24"/>
        </w:rPr>
        <w:t>12%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2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 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6"/>
          <w:sz w:val="24"/>
          <w:szCs w:val="24"/>
        </w:rPr>
        <w:t>i</w:t>
      </w:r>
      <w:r w:rsidRPr="00D830F8">
        <w:rPr>
          <w:sz w:val="24"/>
          <w:szCs w:val="24"/>
        </w:rPr>
        <w:t>.</w:t>
      </w:r>
      <w:proofErr w:type="gramEnd"/>
      <w:r w:rsidRPr="00D830F8">
        <w:rPr>
          <w:spacing w:val="9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0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10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>12%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3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28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os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vo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ve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ve </w:t>
      </w:r>
      <w:proofErr w:type="gramStart"/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  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 xml:space="preserve">e 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t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 xml:space="preserve">os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s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  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s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0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,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u</w:t>
      </w:r>
      <w:r w:rsidRPr="00D830F8">
        <w:rPr>
          <w:spacing w:val="35"/>
          <w:sz w:val="24"/>
          <w:szCs w:val="24"/>
        </w:rPr>
        <w:t xml:space="preserve"> 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,</w:t>
      </w:r>
      <w:r w:rsidRPr="00D830F8">
        <w:rPr>
          <w:spacing w:val="47"/>
          <w:sz w:val="24"/>
          <w:szCs w:val="24"/>
        </w:rPr>
        <w:t xml:space="preserve"> </w:t>
      </w:r>
      <w:r w:rsidRPr="00D830F8">
        <w:rPr>
          <w:sz w:val="24"/>
          <w:szCs w:val="24"/>
        </w:rPr>
        <w:t>pa d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8"/>
          <w:sz w:val="24"/>
          <w:szCs w:val="24"/>
        </w:rPr>
        <w:t>m</w:t>
      </w:r>
      <w:r w:rsidRPr="00D830F8">
        <w:rPr>
          <w:sz w:val="24"/>
          <w:szCs w:val="24"/>
        </w:rPr>
        <w:t>,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7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9"/>
          <w:sz w:val="24"/>
          <w:szCs w:val="24"/>
        </w:rPr>
        <w:t>M</w:t>
      </w:r>
      <w:r w:rsidRPr="00D830F8">
        <w:rPr>
          <w:spacing w:val="-3"/>
          <w:sz w:val="24"/>
          <w:szCs w:val="24"/>
        </w:rPr>
        <w:t>D</w:t>
      </w:r>
      <w:r w:rsidRPr="00D830F8">
        <w:rPr>
          <w:sz w:val="24"/>
          <w:szCs w:val="24"/>
        </w:rPr>
        <w:t>,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o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8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hku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4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26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3"/>
          <w:sz w:val="24"/>
          <w:szCs w:val="24"/>
        </w:rPr>
        <w:t>r</w:t>
      </w:r>
      <w:r w:rsidRPr="00D830F8">
        <w:rPr>
          <w:sz w:val="24"/>
          <w:szCs w:val="24"/>
        </w:rPr>
        <w:t>.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që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a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 xml:space="preserve">më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2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22.08.201</w:t>
      </w:r>
      <w:r w:rsidRPr="00D830F8">
        <w:rPr>
          <w:spacing w:val="1"/>
          <w:sz w:val="24"/>
          <w:szCs w:val="24"/>
        </w:rPr>
        <w:t>3</w:t>
      </w:r>
      <w:proofErr w:type="gramStart"/>
      <w:r w:rsidRPr="00D830F8">
        <w:rPr>
          <w:sz w:val="24"/>
          <w:szCs w:val="24"/>
        </w:rPr>
        <w:t xml:space="preserve">, 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proofErr w:type="gramEnd"/>
      <w:r w:rsidRPr="00D830F8">
        <w:rPr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r</w:t>
      </w:r>
      <w:r w:rsidRPr="00D830F8">
        <w:rPr>
          <w:spacing w:val="52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z w:val="24"/>
          <w:szCs w:val="24"/>
        </w:rPr>
        <w:t>i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o</w:t>
      </w:r>
      <w:r w:rsidRPr="00D830F8">
        <w:rPr>
          <w:spacing w:val="1"/>
          <w:sz w:val="24"/>
          <w:szCs w:val="24"/>
        </w:rPr>
        <w:t>ce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>q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 xml:space="preserve">,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ng</w:t>
      </w:r>
      <w:r w:rsidRPr="00D830F8">
        <w:rPr>
          <w:sz w:val="24"/>
          <w:szCs w:val="24"/>
        </w:rPr>
        <w:t>a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o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49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a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z w:val="24"/>
          <w:szCs w:val="24"/>
        </w:rPr>
        <w:t>vo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z w:val="24"/>
          <w:szCs w:val="24"/>
        </w:rPr>
        <w:t>3</w:t>
      </w:r>
      <w:r w:rsidRPr="00D830F8">
        <w:rPr>
          <w:spacing w:val="-42"/>
          <w:sz w:val="24"/>
          <w:szCs w:val="24"/>
        </w:rPr>
        <w:t xml:space="preserve"> </w:t>
      </w:r>
      <w:r w:rsidRPr="00D830F8">
        <w:rPr>
          <w:sz w:val="24"/>
          <w:szCs w:val="24"/>
        </w:rPr>
        <w:t>05.2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37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D</w:t>
      </w:r>
      <w:r w:rsidRPr="00D830F8">
        <w:rPr>
          <w:spacing w:val="30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p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li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ov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.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,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1"/>
          <w:sz w:val="24"/>
          <w:szCs w:val="24"/>
        </w:rPr>
        <w:t xml:space="preserve"> </w:t>
      </w:r>
      <w:r w:rsidRPr="00D830F8">
        <w:rPr>
          <w:sz w:val="24"/>
          <w:szCs w:val="24"/>
        </w:rPr>
        <w:t>382.1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 xml:space="preserve">a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që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b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4"/>
          <w:sz w:val="24"/>
          <w:szCs w:val="24"/>
        </w:rPr>
        <w:t>-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u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c</w:t>
      </w:r>
      <w:r w:rsidRPr="00D830F8">
        <w:rPr>
          <w:spacing w:val="5"/>
          <w:sz w:val="24"/>
          <w:szCs w:val="24"/>
        </w:rPr>
        <w:t>il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vo</w:t>
      </w:r>
      <w:r w:rsidRPr="00D830F8">
        <w:rPr>
          <w:spacing w:val="-12"/>
          <w:sz w:val="24"/>
          <w:szCs w:val="24"/>
        </w:rPr>
        <w:t>nu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15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b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n 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ll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j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ç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bo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xh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>n</w:t>
      </w:r>
      <w:r w:rsidRPr="00D830F8">
        <w:rPr>
          <w:spacing w:val="14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o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e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8%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ku</w:t>
      </w:r>
      <w:r w:rsidRPr="00D830F8">
        <w:rPr>
          <w:sz w:val="24"/>
          <w:szCs w:val="24"/>
        </w:rPr>
        <w:t>p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m</w:t>
      </w:r>
      <w:r w:rsidRPr="00D830F8">
        <w:rPr>
          <w:spacing w:val="-7"/>
          <w:sz w:val="24"/>
          <w:szCs w:val="24"/>
        </w:rPr>
        <w:t xml:space="preserve"> t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 xml:space="preserve">.2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382, 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j </w:t>
      </w:r>
      <w:r w:rsidRPr="00D830F8">
        <w:rPr>
          <w:spacing w:val="5"/>
          <w:sz w:val="24"/>
          <w:szCs w:val="24"/>
        </w:rPr>
        <w:t xml:space="preserve"> li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z w:val="24"/>
          <w:szCs w:val="24"/>
        </w:rPr>
        <w:t xml:space="preserve">.   </w:t>
      </w:r>
      <w:r w:rsidRPr="00D830F8">
        <w:rPr>
          <w:spacing w:val="7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u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që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z w:val="24"/>
          <w:szCs w:val="24"/>
        </w:rPr>
        <w:t xml:space="preserve">r </w:t>
      </w:r>
      <w:r w:rsidRPr="00D830F8">
        <w:rPr>
          <w:spacing w:val="4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o 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z w:val="24"/>
          <w:szCs w:val="24"/>
        </w:rPr>
        <w:t xml:space="preserve">e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p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z w:val="24"/>
          <w:szCs w:val="24"/>
        </w:rPr>
        <w:t>dy</w:t>
      </w:r>
      <w:r w:rsidRPr="00D830F8">
        <w:rPr>
          <w:spacing w:val="48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t</w:t>
      </w:r>
      <w:r w:rsidRPr="00D830F8">
        <w:rPr>
          <w:spacing w:val="53"/>
          <w:sz w:val="24"/>
          <w:szCs w:val="24"/>
        </w:rPr>
        <w:t xml:space="preserve"> </w:t>
      </w:r>
      <w:r w:rsidRPr="00D830F8">
        <w:rPr>
          <w:sz w:val="24"/>
          <w:szCs w:val="24"/>
        </w:rPr>
        <w:t xml:space="preserve">e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p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u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u d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h që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2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o</w:t>
      </w:r>
      <w:r w:rsidRPr="00D830F8">
        <w:rPr>
          <w:spacing w:val="-12"/>
          <w:sz w:val="24"/>
          <w:szCs w:val="24"/>
        </w:rPr>
        <w:t>h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n</w:t>
      </w:r>
      <w:r w:rsidRPr="00D830F8">
        <w:rPr>
          <w:spacing w:val="3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13"/>
          <w:sz w:val="24"/>
          <w:szCs w:val="24"/>
        </w:rPr>
        <w:t xml:space="preserve"> </w:t>
      </w:r>
      <w:r w:rsidRPr="00D830F8">
        <w:rPr>
          <w:sz w:val="24"/>
          <w:szCs w:val="24"/>
        </w:rPr>
        <w:t>di</w:t>
      </w:r>
      <w:r w:rsidRPr="00D830F8">
        <w:rPr>
          <w:spacing w:val="-45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v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5" w:line="140" w:lineRule="exact"/>
        <w:rPr>
          <w:sz w:val="15"/>
          <w:szCs w:val="15"/>
        </w:rPr>
      </w:pPr>
    </w:p>
    <w:p w:rsidR="00745486" w:rsidRPr="00D830F8" w:rsidRDefault="004F4AA7">
      <w:pPr>
        <w:spacing w:line="365" w:lineRule="auto"/>
        <w:ind w:left="102" w:right="88" w:firstLine="720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N</w:t>
      </w:r>
      <w:r w:rsidRPr="00D830F8">
        <w:rPr>
          <w:spacing w:val="-12"/>
          <w:sz w:val="24"/>
          <w:szCs w:val="24"/>
        </w:rPr>
        <w:t>g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proofErr w:type="gramStart"/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a</w:t>
      </w:r>
      <w:proofErr w:type="gramEnd"/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u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a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1"/>
          <w:sz w:val="24"/>
          <w:szCs w:val="24"/>
        </w:rPr>
        <w:t>z</w:t>
      </w:r>
      <w:r w:rsidRPr="00D830F8">
        <w:rPr>
          <w:sz w:val="24"/>
          <w:szCs w:val="24"/>
        </w:rPr>
        <w:t>b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n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t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z w:val="24"/>
          <w:szCs w:val="24"/>
        </w:rPr>
        <w:t>221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d</w:t>
      </w:r>
      <w:r w:rsidRPr="00D830F8">
        <w:rPr>
          <w:spacing w:val="-12"/>
          <w:sz w:val="24"/>
          <w:szCs w:val="24"/>
        </w:rPr>
        <w:t>h</w:t>
      </w:r>
      <w:r w:rsidRPr="00D830F8">
        <w:rPr>
          <w:sz w:val="24"/>
          <w:szCs w:val="24"/>
        </w:rPr>
        <w:t>e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z w:val="24"/>
          <w:szCs w:val="24"/>
        </w:rPr>
        <w:t>224.1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25"/>
          <w:sz w:val="24"/>
          <w:szCs w:val="24"/>
        </w:rPr>
        <w:t xml:space="preserve"> </w:t>
      </w:r>
      <w:r w:rsidRPr="00D830F8">
        <w:rPr>
          <w:spacing w:val="-15"/>
          <w:sz w:val="24"/>
          <w:szCs w:val="24"/>
        </w:rPr>
        <w:t>L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5"/>
          <w:sz w:val="24"/>
          <w:szCs w:val="24"/>
        </w:rPr>
        <w:t>K</w:t>
      </w:r>
      <w:r w:rsidRPr="00D830F8">
        <w:rPr>
          <w:sz w:val="24"/>
          <w:szCs w:val="24"/>
        </w:rPr>
        <w:t>,</w:t>
      </w:r>
      <w:r w:rsidRPr="00D830F8">
        <w:rPr>
          <w:spacing w:val="24"/>
          <w:sz w:val="24"/>
          <w:szCs w:val="24"/>
        </w:rPr>
        <w:t xml:space="preserve"> </w:t>
      </w:r>
      <w:r w:rsidRPr="00D830F8">
        <w:rPr>
          <w:sz w:val="24"/>
          <w:szCs w:val="24"/>
        </w:rPr>
        <w:t>u</w:t>
      </w:r>
      <w:r w:rsidRPr="00D830F8">
        <w:rPr>
          <w:spacing w:val="12"/>
          <w:sz w:val="24"/>
          <w:szCs w:val="24"/>
        </w:rPr>
        <w:t xml:space="preserve"> </w:t>
      </w:r>
      <w:r w:rsidRPr="00D830F8">
        <w:rPr>
          <w:sz w:val="24"/>
          <w:szCs w:val="24"/>
        </w:rPr>
        <w:t>v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dos</w:t>
      </w:r>
      <w:r w:rsidRPr="00D830F8">
        <w:rPr>
          <w:spacing w:val="26"/>
          <w:sz w:val="24"/>
          <w:szCs w:val="24"/>
        </w:rPr>
        <w:t xml:space="preserve"> 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i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ë d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2"/>
          <w:sz w:val="24"/>
          <w:szCs w:val="24"/>
        </w:rPr>
        <w:t>s</w:t>
      </w:r>
      <w:r w:rsidRPr="00D830F8">
        <w:rPr>
          <w:sz w:val="24"/>
          <w:szCs w:val="24"/>
        </w:rPr>
        <w:t>po</w:t>
      </w:r>
      <w:r w:rsidRPr="00D830F8">
        <w:rPr>
          <w:spacing w:val="-11"/>
          <w:sz w:val="24"/>
          <w:szCs w:val="24"/>
        </w:rPr>
        <w:t>z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 xml:space="preserve">v 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>ë</w:t>
      </w:r>
      <w:r w:rsidRPr="00D830F8">
        <w:rPr>
          <w:spacing w:val="1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1"/>
          <w:sz w:val="24"/>
          <w:szCs w:val="24"/>
        </w:rPr>
        <w:t>ë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j</w:t>
      </w:r>
      <w:r w:rsidRPr="00D830F8">
        <w:rPr>
          <w:spacing w:val="17"/>
          <w:sz w:val="24"/>
          <w:szCs w:val="24"/>
        </w:rPr>
        <w:t xml:space="preserve"> 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k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2"/>
          <w:sz w:val="24"/>
          <w:szCs w:val="24"/>
        </w:rPr>
        <w:t>yk</w:t>
      </w:r>
      <w:r w:rsidRPr="00D830F8">
        <w:rPr>
          <w:spacing w:val="5"/>
          <w:sz w:val="24"/>
          <w:szCs w:val="24"/>
        </w:rPr>
        <w:t>i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5"/>
          <w:sz w:val="24"/>
          <w:szCs w:val="24"/>
        </w:rPr>
        <w:t>i</w:t>
      </w:r>
      <w:r w:rsidRPr="00D830F8">
        <w:rPr>
          <w:sz w:val="24"/>
          <w:szCs w:val="24"/>
        </w:rPr>
        <w:t>.</w:t>
      </w:r>
    </w:p>
    <w:p w:rsidR="00745486" w:rsidRPr="00D830F8" w:rsidRDefault="00745486">
      <w:pPr>
        <w:spacing w:before="8" w:line="120" w:lineRule="exact"/>
        <w:rPr>
          <w:sz w:val="13"/>
          <w:szCs w:val="13"/>
        </w:rPr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4F4AA7">
      <w:pPr>
        <w:spacing w:line="355" w:lineRule="auto"/>
        <w:ind w:left="2504" w:right="2090" w:hanging="661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G</w:t>
      </w:r>
      <w:r w:rsidRPr="00D830F8">
        <w:rPr>
          <w:spacing w:val="2"/>
          <w:sz w:val="24"/>
          <w:szCs w:val="24"/>
        </w:rPr>
        <w:t>J</w:t>
      </w:r>
      <w:r w:rsidRPr="00D830F8">
        <w:rPr>
          <w:spacing w:val="-5"/>
          <w:sz w:val="24"/>
          <w:szCs w:val="24"/>
        </w:rPr>
        <w:t>YKA</w:t>
      </w:r>
      <w:r w:rsidRPr="00D830F8">
        <w:rPr>
          <w:spacing w:val="-3"/>
          <w:sz w:val="24"/>
          <w:szCs w:val="24"/>
        </w:rPr>
        <w:t>T</w:t>
      </w:r>
      <w:r w:rsidRPr="00D830F8">
        <w:rPr>
          <w:sz w:val="24"/>
          <w:szCs w:val="24"/>
        </w:rPr>
        <w:t>A</w:t>
      </w:r>
      <w:r w:rsidRPr="00D830F8">
        <w:rPr>
          <w:spacing w:val="18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7"/>
          <w:sz w:val="24"/>
          <w:szCs w:val="24"/>
        </w:rPr>
        <w:t>U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-3"/>
          <w:sz w:val="24"/>
          <w:szCs w:val="24"/>
        </w:rPr>
        <w:t>E</w:t>
      </w:r>
      <w:r w:rsidRPr="00D830F8">
        <w:rPr>
          <w:spacing w:val="-9"/>
          <w:sz w:val="24"/>
          <w:szCs w:val="24"/>
        </w:rPr>
        <w:t>M</w:t>
      </w:r>
      <w:r w:rsidRPr="00D830F8">
        <w:rPr>
          <w:sz w:val="24"/>
          <w:szCs w:val="24"/>
        </w:rPr>
        <w:t>E</w:t>
      </w:r>
      <w:r w:rsidRPr="00D830F8">
        <w:rPr>
          <w:spacing w:val="33"/>
          <w:sz w:val="24"/>
          <w:szCs w:val="24"/>
        </w:rPr>
        <w:t xml:space="preserve"> </w:t>
      </w:r>
      <w:r w:rsidRPr="00D830F8">
        <w:rPr>
          <w:sz w:val="24"/>
          <w:szCs w:val="24"/>
        </w:rPr>
        <w:t>E</w:t>
      </w:r>
      <w:r w:rsidRPr="00D830F8">
        <w:rPr>
          <w:spacing w:val="9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KO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5"/>
          <w:sz w:val="24"/>
          <w:szCs w:val="24"/>
        </w:rPr>
        <w:t>O</w:t>
      </w:r>
      <w:r w:rsidRPr="00D830F8">
        <w:rPr>
          <w:spacing w:val="-17"/>
          <w:sz w:val="24"/>
          <w:szCs w:val="24"/>
        </w:rPr>
        <w:t>V</w:t>
      </w:r>
      <w:r w:rsidRPr="00D830F8">
        <w:rPr>
          <w:spacing w:val="-3"/>
          <w:sz w:val="24"/>
          <w:szCs w:val="24"/>
        </w:rPr>
        <w:t>Ë</w:t>
      </w:r>
      <w:r w:rsidRPr="00D830F8">
        <w:rPr>
          <w:sz w:val="24"/>
          <w:szCs w:val="24"/>
        </w:rPr>
        <w:t>S</w:t>
      </w:r>
      <w:r w:rsidRPr="00D830F8">
        <w:rPr>
          <w:spacing w:val="34"/>
          <w:sz w:val="24"/>
          <w:szCs w:val="24"/>
        </w:rPr>
        <w:t xml:space="preserve"> 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>Ë</w:t>
      </w:r>
      <w:r w:rsidRPr="00D830F8">
        <w:rPr>
          <w:spacing w:val="-3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P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5"/>
          <w:sz w:val="24"/>
          <w:szCs w:val="24"/>
        </w:rPr>
        <w:t>H</w:t>
      </w:r>
      <w:r w:rsidRPr="00D830F8">
        <w:rPr>
          <w:spacing w:val="-3"/>
          <w:sz w:val="24"/>
          <w:szCs w:val="24"/>
        </w:rPr>
        <w:t>T</w:t>
      </w:r>
      <w:r w:rsidRPr="00D830F8">
        <w:rPr>
          <w:spacing w:val="-8"/>
          <w:sz w:val="24"/>
          <w:szCs w:val="24"/>
        </w:rPr>
        <w:t>I</w:t>
      </w:r>
      <w:r w:rsidRPr="00D830F8">
        <w:rPr>
          <w:spacing w:val="-5"/>
          <w:sz w:val="24"/>
          <w:szCs w:val="24"/>
        </w:rPr>
        <w:t>N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-3"/>
          <w:sz w:val="24"/>
          <w:szCs w:val="24"/>
        </w:rPr>
        <w:t>E</w:t>
      </w:r>
      <w:r w:rsidRPr="00D830F8">
        <w:rPr>
          <w:sz w:val="24"/>
          <w:szCs w:val="24"/>
        </w:rPr>
        <w:t>.</w:t>
      </w:r>
      <w:r w:rsidRPr="00D830F8">
        <w:rPr>
          <w:spacing w:val="-4"/>
          <w:sz w:val="24"/>
          <w:szCs w:val="24"/>
        </w:rPr>
        <w:t>R</w:t>
      </w:r>
      <w:r w:rsidRPr="00D830F8">
        <w:rPr>
          <w:spacing w:val="1"/>
          <w:sz w:val="24"/>
          <w:szCs w:val="24"/>
        </w:rPr>
        <w:t>e</w:t>
      </w:r>
      <w:r w:rsidRPr="00D830F8">
        <w:rPr>
          <w:sz w:val="24"/>
          <w:szCs w:val="24"/>
        </w:rPr>
        <w:t>v.</w:t>
      </w:r>
      <w:r w:rsidRPr="00D830F8">
        <w:rPr>
          <w:spacing w:val="-12"/>
          <w:sz w:val="24"/>
          <w:szCs w:val="24"/>
        </w:rPr>
        <w:t>n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.</w:t>
      </w:r>
      <w:r w:rsidRPr="00D830F8">
        <w:rPr>
          <w:spacing w:val="1"/>
          <w:sz w:val="24"/>
          <w:szCs w:val="24"/>
        </w:rPr>
        <w:t>2</w:t>
      </w:r>
      <w:r w:rsidRPr="00D830F8">
        <w:rPr>
          <w:sz w:val="24"/>
          <w:szCs w:val="24"/>
        </w:rPr>
        <w:t>4</w:t>
      </w:r>
      <w:r w:rsidRPr="00D830F8">
        <w:rPr>
          <w:spacing w:val="5"/>
          <w:sz w:val="24"/>
          <w:szCs w:val="24"/>
        </w:rPr>
        <w:t>/</w:t>
      </w:r>
      <w:r w:rsidRPr="00D830F8">
        <w:rPr>
          <w:sz w:val="24"/>
          <w:szCs w:val="24"/>
        </w:rPr>
        <w:t>2019</w:t>
      </w:r>
      <w:r w:rsidRPr="00D830F8">
        <w:rPr>
          <w:spacing w:val="12"/>
          <w:sz w:val="24"/>
          <w:szCs w:val="24"/>
        </w:rPr>
        <w:t xml:space="preserve"> </w:t>
      </w:r>
      <w:proofErr w:type="gramStart"/>
      <w:r w:rsidRPr="00D830F8">
        <w:rPr>
          <w:sz w:val="24"/>
          <w:szCs w:val="24"/>
        </w:rPr>
        <w:t>d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ë </w:t>
      </w:r>
      <w:r w:rsidRPr="00D830F8">
        <w:rPr>
          <w:spacing w:val="3"/>
          <w:sz w:val="24"/>
          <w:szCs w:val="24"/>
        </w:rPr>
        <w:t xml:space="preserve"> </w:t>
      </w:r>
      <w:r w:rsidRPr="00D830F8">
        <w:rPr>
          <w:sz w:val="24"/>
          <w:szCs w:val="24"/>
        </w:rPr>
        <w:t>22.05.2019</w:t>
      </w:r>
      <w:proofErr w:type="gramEnd"/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line="200" w:lineRule="exact"/>
      </w:pPr>
    </w:p>
    <w:p w:rsidR="00745486" w:rsidRPr="00D830F8" w:rsidRDefault="00745486">
      <w:pPr>
        <w:spacing w:before="5" w:line="240" w:lineRule="exact"/>
        <w:rPr>
          <w:sz w:val="24"/>
          <w:szCs w:val="24"/>
        </w:rPr>
      </w:pPr>
    </w:p>
    <w:p w:rsidR="00745486" w:rsidRPr="00D830F8" w:rsidRDefault="004F4AA7">
      <w:pPr>
        <w:spacing w:line="355" w:lineRule="auto"/>
        <w:ind w:left="6348" w:right="1153"/>
        <w:rPr>
          <w:sz w:val="24"/>
          <w:szCs w:val="24"/>
        </w:rPr>
      </w:pPr>
      <w:r w:rsidRPr="00D830F8">
        <w:rPr>
          <w:spacing w:val="-5"/>
          <w:sz w:val="24"/>
          <w:szCs w:val="24"/>
        </w:rPr>
        <w:t>K</w:t>
      </w:r>
      <w:r w:rsidRPr="00D830F8">
        <w:rPr>
          <w:spacing w:val="4"/>
          <w:sz w:val="24"/>
          <w:szCs w:val="24"/>
        </w:rPr>
        <w:t>r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7"/>
          <w:sz w:val="24"/>
          <w:szCs w:val="24"/>
        </w:rPr>
        <w:t>t</w:t>
      </w:r>
      <w:r w:rsidRPr="00D830F8">
        <w:rPr>
          <w:spacing w:val="1"/>
          <w:sz w:val="24"/>
          <w:szCs w:val="24"/>
        </w:rPr>
        <w:t>a</w:t>
      </w:r>
      <w:r w:rsidRPr="00D830F8">
        <w:rPr>
          <w:sz w:val="24"/>
          <w:szCs w:val="24"/>
        </w:rPr>
        <w:t>r</w:t>
      </w:r>
      <w:r w:rsidRPr="00D830F8">
        <w:rPr>
          <w:spacing w:val="16"/>
          <w:sz w:val="24"/>
          <w:szCs w:val="24"/>
        </w:rPr>
        <w:t xml:space="preserve"> </w:t>
      </w:r>
      <w:r w:rsidRPr="00D830F8">
        <w:rPr>
          <w:sz w:val="24"/>
          <w:szCs w:val="24"/>
        </w:rPr>
        <w:t>i</w:t>
      </w:r>
      <w:r w:rsidRPr="00D830F8">
        <w:rPr>
          <w:spacing w:val="5"/>
          <w:sz w:val="24"/>
          <w:szCs w:val="24"/>
        </w:rPr>
        <w:t xml:space="preserve"> </w:t>
      </w:r>
      <w:r w:rsidRPr="00D830F8">
        <w:rPr>
          <w:spacing w:val="-12"/>
          <w:sz w:val="24"/>
          <w:szCs w:val="24"/>
        </w:rPr>
        <w:t>k</w:t>
      </w:r>
      <w:r w:rsidRPr="00D830F8">
        <w:rPr>
          <w:sz w:val="24"/>
          <w:szCs w:val="24"/>
        </w:rPr>
        <w:t>o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-12"/>
          <w:sz w:val="24"/>
          <w:szCs w:val="24"/>
        </w:rPr>
        <w:t>g</w:t>
      </w:r>
      <w:r w:rsidRPr="00D830F8">
        <w:rPr>
          <w:spacing w:val="5"/>
          <w:sz w:val="24"/>
          <w:szCs w:val="24"/>
        </w:rPr>
        <w:t>ji</w:t>
      </w:r>
      <w:r w:rsidRPr="00D830F8">
        <w:rPr>
          <w:spacing w:val="-7"/>
          <w:sz w:val="24"/>
          <w:szCs w:val="24"/>
        </w:rPr>
        <w:t>t</w:t>
      </w:r>
      <w:r w:rsidRPr="00D830F8">
        <w:rPr>
          <w:sz w:val="24"/>
          <w:szCs w:val="24"/>
        </w:rPr>
        <w:t xml:space="preserve">,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huk</w:t>
      </w:r>
      <w:r w:rsidRPr="00D830F8">
        <w:rPr>
          <w:spacing w:val="4"/>
          <w:sz w:val="24"/>
          <w:szCs w:val="24"/>
        </w:rPr>
        <w:t>r</w:t>
      </w:r>
      <w:r w:rsidRPr="00D830F8">
        <w:rPr>
          <w:sz w:val="24"/>
          <w:szCs w:val="24"/>
        </w:rPr>
        <w:t>i</w:t>
      </w:r>
      <w:r w:rsidRPr="00D830F8">
        <w:rPr>
          <w:spacing w:val="29"/>
          <w:sz w:val="24"/>
          <w:szCs w:val="24"/>
        </w:rPr>
        <w:t xml:space="preserve"> </w:t>
      </w:r>
      <w:r w:rsidRPr="00D830F8">
        <w:rPr>
          <w:spacing w:val="-1"/>
          <w:sz w:val="24"/>
          <w:szCs w:val="24"/>
        </w:rPr>
        <w:t>S</w:t>
      </w:r>
      <w:r w:rsidRPr="00D830F8">
        <w:rPr>
          <w:spacing w:val="-12"/>
          <w:sz w:val="24"/>
          <w:szCs w:val="24"/>
        </w:rPr>
        <w:t>y</w:t>
      </w:r>
      <w:r w:rsidRPr="00D830F8">
        <w:rPr>
          <w:spacing w:val="5"/>
          <w:sz w:val="24"/>
          <w:szCs w:val="24"/>
        </w:rPr>
        <w:t>l</w:t>
      </w:r>
      <w:r w:rsidRPr="00D830F8">
        <w:rPr>
          <w:spacing w:val="1"/>
          <w:sz w:val="24"/>
          <w:szCs w:val="24"/>
        </w:rPr>
        <w:t>e</w:t>
      </w:r>
      <w:r w:rsidRPr="00D830F8">
        <w:rPr>
          <w:spacing w:val="5"/>
          <w:sz w:val="24"/>
          <w:szCs w:val="24"/>
        </w:rPr>
        <w:t>j</w:t>
      </w:r>
      <w:r w:rsidRPr="00D830F8">
        <w:rPr>
          <w:spacing w:val="-19"/>
          <w:sz w:val="24"/>
          <w:szCs w:val="24"/>
        </w:rPr>
        <w:t>m</w:t>
      </w:r>
      <w:r w:rsidRPr="00D830F8">
        <w:rPr>
          <w:spacing w:val="1"/>
          <w:sz w:val="24"/>
          <w:szCs w:val="24"/>
        </w:rPr>
        <w:t>a</w:t>
      </w:r>
      <w:r w:rsidRPr="00D830F8">
        <w:rPr>
          <w:spacing w:val="-12"/>
          <w:sz w:val="24"/>
          <w:szCs w:val="24"/>
        </w:rPr>
        <w:t>n</w:t>
      </w:r>
      <w:r w:rsidRPr="00D830F8">
        <w:rPr>
          <w:sz w:val="24"/>
          <w:szCs w:val="24"/>
        </w:rPr>
        <w:t>i</w:t>
      </w:r>
    </w:p>
    <w:sectPr w:rsidR="00745486" w:rsidRPr="00D830F8">
      <w:headerReference w:type="default" r:id="rId10"/>
      <w:pgSz w:w="11920" w:h="16840"/>
      <w:pgMar w:top="960" w:right="1320" w:bottom="280" w:left="134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AD" w:rsidRDefault="007368AD">
      <w:r>
        <w:separator/>
      </w:r>
    </w:p>
  </w:endnote>
  <w:endnote w:type="continuationSeparator" w:id="0">
    <w:p w:rsidR="007368AD" w:rsidRDefault="007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AD" w:rsidRDefault="007368AD">
      <w:r>
        <w:separator/>
      </w:r>
    </w:p>
  </w:footnote>
  <w:footnote w:type="continuationSeparator" w:id="0">
    <w:p w:rsidR="007368AD" w:rsidRDefault="0073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86" w:rsidRDefault="007368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1pt;margin-top:37.1pt;width:9.5pt;height:12.8pt;z-index:-251659776;mso-position-horizontal-relative:page;mso-position-vertical-relative:page" filled="f" stroked="f">
          <v:textbox inset="0,0,0,0">
            <w:txbxContent>
              <w:p w:rsidR="00745486" w:rsidRDefault="004F4AA7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256B3B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86" w:rsidRDefault="007368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1pt;margin-top:37.1pt;width:7.45pt;height:12.8pt;z-index:-251658752;mso-position-horizontal-relative:page;mso-position-vertical-relative:page" filled="f" stroked="f">
          <v:textbox inset="0,0,0,0">
            <w:txbxContent>
              <w:p w:rsidR="00745486" w:rsidRDefault="004F4AA7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86" w:rsidRDefault="007368A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pt;margin-top:37.1pt;width:7.45pt;height:12.8pt;z-index:-251657728;mso-position-horizontal-relative:page;mso-position-vertical-relative:page" filled="f" stroked="f">
          <v:textbox inset="0,0,0,0">
            <w:txbxContent>
              <w:p w:rsidR="00745486" w:rsidRDefault="004F4AA7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259"/>
    <w:multiLevelType w:val="multilevel"/>
    <w:tmpl w:val="CE8A0C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486"/>
    <w:rsid w:val="00256B3B"/>
    <w:rsid w:val="004F4AA7"/>
    <w:rsid w:val="007368AD"/>
    <w:rsid w:val="00745486"/>
    <w:rsid w:val="00D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Krasniqi</dc:creator>
  <cp:lastModifiedBy>Sherif Krasniqi</cp:lastModifiedBy>
  <cp:revision>2</cp:revision>
  <dcterms:created xsi:type="dcterms:W3CDTF">2019-06-18T08:52:00Z</dcterms:created>
  <dcterms:modified xsi:type="dcterms:W3CDTF">2019-06-18T08:52:00Z</dcterms:modified>
</cp:coreProperties>
</file>