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B8" w:rsidRPr="00E02A90" w:rsidRDefault="002818E1">
      <w:pPr>
        <w:spacing w:before="76"/>
        <w:ind w:right="387"/>
        <w:jc w:val="right"/>
        <w:rPr>
          <w:sz w:val="24"/>
          <w:szCs w:val="24"/>
        </w:rPr>
      </w:pPr>
      <w:bookmarkStart w:id="0" w:name="_GoBack"/>
      <w:bookmarkEnd w:id="0"/>
      <w:r w:rsidRPr="00E02A90">
        <w:rPr>
          <w:spacing w:val="-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.3</w:t>
      </w:r>
      <w:r w:rsidRPr="00E02A90">
        <w:rPr>
          <w:spacing w:val="1"/>
          <w:sz w:val="24"/>
          <w:szCs w:val="24"/>
        </w:rPr>
        <w:t>5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>2019</w:t>
      </w:r>
    </w:p>
    <w:p w:rsidR="006561B8" w:rsidRPr="00E02A90" w:rsidRDefault="006561B8">
      <w:pPr>
        <w:spacing w:line="100" w:lineRule="exact"/>
        <w:rPr>
          <w:sz w:val="10"/>
          <w:szCs w:val="10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spacing w:line="359" w:lineRule="auto"/>
        <w:ind w:left="102" w:right="69" w:firstLine="1502"/>
        <w:jc w:val="both"/>
        <w:rPr>
          <w:sz w:val="24"/>
          <w:szCs w:val="24"/>
        </w:rPr>
      </w:pPr>
      <w:r w:rsidRPr="00E02A90">
        <w:rPr>
          <w:spacing w:val="-5"/>
          <w:sz w:val="24"/>
          <w:szCs w:val="24"/>
        </w:rPr>
        <w:t>G</w:t>
      </w:r>
      <w:r w:rsidRPr="00E02A90">
        <w:rPr>
          <w:spacing w:val="2"/>
          <w:sz w:val="24"/>
          <w:szCs w:val="24"/>
        </w:rPr>
        <w:t>J</w:t>
      </w:r>
      <w:r w:rsidRPr="00E02A90">
        <w:rPr>
          <w:spacing w:val="-5"/>
          <w:sz w:val="24"/>
          <w:szCs w:val="24"/>
        </w:rPr>
        <w:t>YKA</w:t>
      </w:r>
      <w:r w:rsidRPr="00E02A90">
        <w:rPr>
          <w:spacing w:val="-3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7"/>
          <w:sz w:val="24"/>
          <w:szCs w:val="24"/>
        </w:rPr>
        <w:t>U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4"/>
          <w:sz w:val="24"/>
          <w:szCs w:val="24"/>
        </w:rPr>
        <w:t>R</w:t>
      </w:r>
      <w:r w:rsidRPr="00E02A90">
        <w:rPr>
          <w:spacing w:val="-3"/>
          <w:sz w:val="24"/>
          <w:szCs w:val="24"/>
        </w:rPr>
        <w:t>E</w:t>
      </w:r>
      <w:r w:rsidRPr="00E02A90">
        <w:rPr>
          <w:spacing w:val="-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KO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5"/>
          <w:sz w:val="24"/>
          <w:szCs w:val="24"/>
        </w:rPr>
        <w:t>O</w:t>
      </w:r>
      <w:r w:rsidRPr="00E02A90">
        <w:rPr>
          <w:spacing w:val="-17"/>
          <w:sz w:val="24"/>
          <w:szCs w:val="24"/>
        </w:rPr>
        <w:t>V</w:t>
      </w:r>
      <w:r w:rsidRPr="00E02A90">
        <w:rPr>
          <w:spacing w:val="-3"/>
          <w:sz w:val="24"/>
          <w:szCs w:val="24"/>
        </w:rPr>
        <w:t>Ë</w:t>
      </w:r>
      <w:r w:rsidRPr="00E02A90">
        <w:rPr>
          <w:spacing w:val="3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-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</w:t>
      </w:r>
      <w:r w:rsidRPr="00E02A90">
        <w:rPr>
          <w:sz w:val="24"/>
          <w:szCs w:val="24"/>
        </w:rPr>
        <w:t>q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huk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 xml:space="preserve">i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 xml:space="preserve">i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, </w:t>
      </w:r>
      <w:r w:rsidRPr="00E02A90">
        <w:rPr>
          <w:spacing w:val="4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G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 xml:space="preserve">i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 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8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 xml:space="preserve">a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3"/>
          <w:sz w:val="24"/>
          <w:szCs w:val="24"/>
        </w:rPr>
        <w:t>i</w:t>
      </w:r>
      <w:r w:rsidRPr="00E02A90">
        <w:rPr>
          <w:sz w:val="24"/>
          <w:szCs w:val="24"/>
        </w:rPr>
        <w:t xml:space="preserve">, 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, 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çë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.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3"/>
          <w:sz w:val="24"/>
          <w:szCs w:val="24"/>
        </w:rPr>
        <w:t>J</w:t>
      </w:r>
      <w:r w:rsidRPr="00E02A90">
        <w:rPr>
          <w:sz w:val="24"/>
          <w:szCs w:val="24"/>
        </w:rPr>
        <w:t>.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rr</w:t>
      </w:r>
      <w:proofErr w:type="spellEnd"/>
      <w:r w:rsidRPr="00E02A90">
        <w:rPr>
          <w:sz w:val="24"/>
          <w:szCs w:val="24"/>
        </w:rPr>
        <w:t>.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..</w:t>
      </w:r>
      <w:r w:rsidRPr="00E02A90">
        <w:rPr>
          <w:spacing w:val="1"/>
          <w:sz w:val="24"/>
          <w:szCs w:val="24"/>
        </w:rPr>
        <w:t>.</w:t>
      </w:r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>N</w:t>
      </w:r>
      <w:r w:rsidRPr="00E02A90">
        <w:rPr>
          <w:sz w:val="24"/>
          <w:szCs w:val="24"/>
        </w:rPr>
        <w:t>.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H</w:t>
      </w:r>
      <w:r w:rsidRPr="00E02A90">
        <w:rPr>
          <w:sz w:val="24"/>
          <w:szCs w:val="24"/>
        </w:rPr>
        <w:t>.,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vo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z w:val="24"/>
          <w:szCs w:val="24"/>
        </w:rPr>
        <w:t>...,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proofErr w:type="gram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P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gram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3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ac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>(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3"/>
          <w:sz w:val="24"/>
          <w:szCs w:val="24"/>
        </w:rPr>
        <w:t>T</w:t>
      </w:r>
      <w:r w:rsidRPr="00E02A90">
        <w:rPr>
          <w:spacing w:val="-5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)</w:t>
      </w:r>
      <w:r w:rsidRPr="00E02A90">
        <w:rPr>
          <w:sz w:val="24"/>
          <w:szCs w:val="24"/>
        </w:rPr>
        <w:t>,</w:t>
      </w:r>
      <w:r w:rsidRPr="00E02A90">
        <w:rPr>
          <w:spacing w:val="47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6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35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L</w:t>
      </w:r>
      <w:r w:rsidRPr="00E02A90">
        <w:rPr>
          <w:sz w:val="24"/>
          <w:szCs w:val="24"/>
        </w:rPr>
        <w:t xml:space="preserve">. 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z w:val="24"/>
          <w:szCs w:val="24"/>
        </w:rPr>
        <w:t xml:space="preserve">., 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, 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cë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, 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uk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do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2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 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t</w:t>
      </w:r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pacing w:val="1"/>
          <w:sz w:val="24"/>
          <w:szCs w:val="24"/>
        </w:rPr>
        <w:t>c</w:t>
      </w:r>
      <w:r w:rsidRPr="00E02A90">
        <w:rPr>
          <w:sz w:val="24"/>
          <w:szCs w:val="24"/>
        </w:rPr>
        <w:t>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.3904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>2017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z w:val="24"/>
          <w:szCs w:val="24"/>
        </w:rPr>
        <w:t>19.10.2018,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ea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c</w:t>
      </w:r>
      <w:r w:rsidRPr="00E02A90">
        <w:rPr>
          <w:spacing w:val="3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>1</w:t>
      </w:r>
      <w:r w:rsidRPr="00E02A90">
        <w:rPr>
          <w:sz w:val="24"/>
          <w:szCs w:val="24"/>
        </w:rPr>
        <w:t>2.02.</w:t>
      </w:r>
      <w:r w:rsidRPr="00E02A90">
        <w:rPr>
          <w:spacing w:val="1"/>
          <w:sz w:val="24"/>
          <w:szCs w:val="24"/>
        </w:rPr>
        <w:t>2</w:t>
      </w:r>
      <w:r w:rsidRPr="00E02A90">
        <w:rPr>
          <w:sz w:val="24"/>
          <w:szCs w:val="24"/>
        </w:rPr>
        <w:t xml:space="preserve">019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3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:</w:t>
      </w:r>
    </w:p>
    <w:p w:rsidR="006561B8" w:rsidRPr="00E02A90" w:rsidRDefault="006561B8">
      <w:pPr>
        <w:spacing w:before="5" w:line="140" w:lineRule="exact"/>
        <w:rPr>
          <w:sz w:val="14"/>
          <w:szCs w:val="14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ind w:left="3727" w:right="3619"/>
        <w:jc w:val="center"/>
        <w:rPr>
          <w:sz w:val="24"/>
          <w:szCs w:val="24"/>
        </w:rPr>
      </w:pPr>
      <w:r w:rsidRPr="00E02A90">
        <w:rPr>
          <w:sz w:val="24"/>
          <w:szCs w:val="24"/>
        </w:rPr>
        <w:t>A</w:t>
      </w:r>
      <w:r w:rsidRPr="00E02A90">
        <w:rPr>
          <w:spacing w:val="-5"/>
          <w:sz w:val="24"/>
          <w:szCs w:val="24"/>
        </w:rPr>
        <w:t xml:space="preserve"> </w:t>
      </w:r>
      <w:r w:rsidRPr="00E02A90">
        <w:rPr>
          <w:sz w:val="24"/>
          <w:szCs w:val="24"/>
        </w:rPr>
        <w:t>K</w:t>
      </w:r>
      <w:r w:rsidRPr="00E02A90">
        <w:rPr>
          <w:spacing w:val="6"/>
          <w:sz w:val="24"/>
          <w:szCs w:val="24"/>
        </w:rPr>
        <w:t xml:space="preserve"> </w:t>
      </w:r>
      <w:r w:rsidRPr="00E02A90">
        <w:rPr>
          <w:sz w:val="24"/>
          <w:szCs w:val="24"/>
        </w:rPr>
        <w:t>T</w:t>
      </w:r>
      <w:r w:rsidRPr="00E02A90">
        <w:rPr>
          <w:spacing w:val="-1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G</w:t>
      </w:r>
      <w:r w:rsidRPr="00E02A90">
        <w:rPr>
          <w:sz w:val="24"/>
          <w:szCs w:val="24"/>
        </w:rPr>
        <w:t>J</w:t>
      </w:r>
      <w:r w:rsidRPr="00E02A90">
        <w:rPr>
          <w:spacing w:val="2"/>
          <w:sz w:val="24"/>
          <w:szCs w:val="24"/>
        </w:rPr>
        <w:t xml:space="preserve"> </w:t>
      </w:r>
      <w:r w:rsidRPr="00E02A90">
        <w:rPr>
          <w:sz w:val="24"/>
          <w:szCs w:val="24"/>
        </w:rPr>
        <w:t>Y</w:t>
      </w:r>
      <w:r w:rsidRPr="00E02A90">
        <w:rPr>
          <w:spacing w:val="6"/>
          <w:sz w:val="24"/>
          <w:szCs w:val="24"/>
        </w:rPr>
        <w:t xml:space="preserve"> </w:t>
      </w:r>
      <w:r w:rsidRPr="00E02A90">
        <w:rPr>
          <w:sz w:val="24"/>
          <w:szCs w:val="24"/>
        </w:rPr>
        <w:t>K</w:t>
      </w:r>
      <w:r w:rsidRPr="00E02A90">
        <w:rPr>
          <w:spacing w:val="-5"/>
          <w:sz w:val="24"/>
          <w:szCs w:val="24"/>
        </w:rPr>
        <w:t xml:space="preserve"> </w:t>
      </w:r>
      <w:r w:rsidRPr="00E02A90">
        <w:rPr>
          <w:sz w:val="24"/>
          <w:szCs w:val="24"/>
        </w:rPr>
        <w:t>I</w:t>
      </w:r>
      <w:r w:rsidRPr="00E02A90">
        <w:rPr>
          <w:spacing w:val="4"/>
          <w:sz w:val="24"/>
          <w:szCs w:val="24"/>
        </w:rPr>
        <w:t xml:space="preserve"> </w:t>
      </w:r>
      <w:r w:rsidRPr="00E02A90">
        <w:rPr>
          <w:sz w:val="24"/>
          <w:szCs w:val="24"/>
        </w:rPr>
        <w:t>M</w:t>
      </w: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before="17" w:line="260" w:lineRule="exact"/>
        <w:rPr>
          <w:sz w:val="26"/>
          <w:szCs w:val="26"/>
        </w:rPr>
      </w:pPr>
    </w:p>
    <w:p w:rsidR="006561B8" w:rsidRPr="00E02A90" w:rsidRDefault="002818E1">
      <w:pPr>
        <w:spacing w:line="355" w:lineRule="auto"/>
        <w:ind w:left="102" w:right="80" w:firstLine="660"/>
        <w:jc w:val="both"/>
        <w:rPr>
          <w:sz w:val="24"/>
          <w:szCs w:val="24"/>
        </w:rPr>
      </w:pPr>
      <w:proofErr w:type="spellStart"/>
      <w:proofErr w:type="gramStart"/>
      <w:r w:rsidRPr="00E02A90">
        <w:rPr>
          <w:spacing w:val="-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4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t</w:t>
      </w:r>
      <w:r w:rsidRPr="00E02A90">
        <w:rPr>
          <w:spacing w:val="-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pacing w:val="1"/>
          <w:sz w:val="24"/>
          <w:szCs w:val="24"/>
        </w:rPr>
        <w:t>c</w:t>
      </w:r>
      <w:r w:rsidRPr="00E02A90">
        <w:rPr>
          <w:sz w:val="24"/>
          <w:szCs w:val="24"/>
        </w:rPr>
        <w:t>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.3904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 xml:space="preserve">2017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19.10.2018.</w:t>
      </w:r>
      <w:proofErr w:type="gramEnd"/>
    </w:p>
    <w:p w:rsidR="006561B8" w:rsidRPr="00E02A90" w:rsidRDefault="006561B8">
      <w:pPr>
        <w:spacing w:before="9" w:line="140" w:lineRule="exact"/>
        <w:rPr>
          <w:sz w:val="14"/>
          <w:szCs w:val="14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ind w:left="3715" w:right="3717"/>
        <w:jc w:val="center"/>
        <w:rPr>
          <w:sz w:val="24"/>
          <w:szCs w:val="24"/>
        </w:rPr>
      </w:pPr>
      <w:r w:rsidRPr="00E02A90">
        <w:rPr>
          <w:sz w:val="24"/>
          <w:szCs w:val="24"/>
        </w:rPr>
        <w:t>A</w:t>
      </w:r>
      <w:r w:rsidRPr="00E02A90">
        <w:rPr>
          <w:spacing w:val="55"/>
          <w:sz w:val="24"/>
          <w:szCs w:val="24"/>
        </w:rPr>
        <w:t xml:space="preserve"> </w:t>
      </w:r>
      <w:proofErr w:type="gramStart"/>
      <w:r w:rsidRPr="00E02A90">
        <w:rPr>
          <w:sz w:val="24"/>
          <w:szCs w:val="24"/>
        </w:rPr>
        <w:t xml:space="preserve">r </w:t>
      </w:r>
      <w:r w:rsidRPr="00E02A90">
        <w:rPr>
          <w:spacing w:val="4"/>
          <w:sz w:val="24"/>
          <w:szCs w:val="24"/>
        </w:rPr>
        <w:t xml:space="preserve"> </w:t>
      </w:r>
      <w:r w:rsidRPr="00E02A90">
        <w:rPr>
          <w:sz w:val="24"/>
          <w:szCs w:val="24"/>
        </w:rPr>
        <w:t>s</w:t>
      </w:r>
      <w:proofErr w:type="gramEnd"/>
      <w:r w:rsidRPr="00E02A90">
        <w:rPr>
          <w:sz w:val="24"/>
          <w:szCs w:val="24"/>
        </w:rPr>
        <w:t xml:space="preserve"> </w:t>
      </w:r>
      <w:r w:rsidRPr="00E02A90">
        <w:rPr>
          <w:spacing w:val="3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y  e </w:t>
      </w:r>
      <w:r w:rsidRPr="00E02A90">
        <w:rPr>
          <w:spacing w:val="2"/>
          <w:sz w:val="24"/>
          <w:szCs w:val="24"/>
        </w:rPr>
        <w:t xml:space="preserve"> </w:t>
      </w:r>
      <w:r w:rsidRPr="00E02A90">
        <w:rPr>
          <w:sz w:val="24"/>
          <w:szCs w:val="24"/>
        </w:rPr>
        <w:t>t</w:t>
      </w:r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m</w:t>
      </w: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before="5" w:line="260" w:lineRule="exact"/>
        <w:rPr>
          <w:sz w:val="26"/>
          <w:szCs w:val="26"/>
        </w:rPr>
      </w:pPr>
    </w:p>
    <w:p w:rsidR="006561B8" w:rsidRPr="00E02A90" w:rsidRDefault="002818E1">
      <w:pPr>
        <w:spacing w:line="360" w:lineRule="auto"/>
        <w:ind w:left="102" w:right="61" w:firstLine="720"/>
        <w:jc w:val="both"/>
        <w:rPr>
          <w:sz w:val="24"/>
          <w:szCs w:val="24"/>
        </w:rPr>
      </w:pPr>
      <w:r w:rsidRPr="00E02A90">
        <w:rPr>
          <w:spacing w:val="-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8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 xml:space="preserve">t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8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9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A</w:t>
      </w:r>
      <w:r w:rsidRPr="00E02A90">
        <w:rPr>
          <w:spacing w:val="1"/>
          <w:sz w:val="24"/>
          <w:szCs w:val="24"/>
        </w:rPr>
        <w:t>c</w:t>
      </w:r>
      <w:r w:rsidRPr="00E02A90">
        <w:rPr>
          <w:sz w:val="24"/>
          <w:szCs w:val="24"/>
        </w:rPr>
        <w:t>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.3904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>2017</w:t>
      </w:r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8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19.10.2018,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11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r w:rsidRPr="00E02A90">
        <w:rPr>
          <w:spacing w:val="6"/>
          <w:sz w:val="24"/>
          <w:szCs w:val="24"/>
        </w:rPr>
        <w:t>J</w:t>
      </w:r>
      <w:r w:rsidRPr="00E02A90">
        <w:rPr>
          <w:sz w:val="24"/>
          <w:szCs w:val="24"/>
        </w:rPr>
        <w:t xml:space="preserve">. 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3"/>
          <w:sz w:val="24"/>
          <w:szCs w:val="24"/>
        </w:rPr>
        <w:t>J</w:t>
      </w:r>
      <w:r w:rsidRPr="00E02A90">
        <w:rPr>
          <w:sz w:val="24"/>
          <w:szCs w:val="24"/>
        </w:rPr>
        <w:t xml:space="preserve">. 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1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-3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7"/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4"/>
          <w:sz w:val="24"/>
          <w:szCs w:val="24"/>
        </w:rPr>
        <w:t>C</w:t>
      </w:r>
      <w:r w:rsidRPr="00E02A90">
        <w:rPr>
          <w:sz w:val="24"/>
          <w:szCs w:val="24"/>
        </w:rPr>
        <w:t>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.525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 xml:space="preserve">2015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54"/>
          <w:sz w:val="24"/>
          <w:szCs w:val="24"/>
        </w:rPr>
        <w:t xml:space="preserve"> </w:t>
      </w:r>
      <w:r w:rsidRPr="00E02A90">
        <w:rPr>
          <w:sz w:val="24"/>
          <w:szCs w:val="24"/>
        </w:rPr>
        <w:t>04.05.2017,</w:t>
      </w:r>
      <w:r w:rsidRPr="00E02A90">
        <w:rPr>
          <w:spacing w:val="48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9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cë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z w:val="24"/>
          <w:szCs w:val="24"/>
        </w:rPr>
        <w:t>01.02.2015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31.03.2017,</w:t>
      </w:r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>4.243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€,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8"/>
          <w:sz w:val="24"/>
          <w:szCs w:val="24"/>
        </w:rPr>
        <w:t>k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rr</w:t>
      </w:r>
      <w:r w:rsidRPr="00E02A90">
        <w:rPr>
          <w:spacing w:val="11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-18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z w:val="24"/>
          <w:szCs w:val="24"/>
        </w:rPr>
        <w:t>4.603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€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b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 xml:space="preserve">t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l</w:t>
      </w:r>
      <w:proofErr w:type="spellEnd"/>
      <w:r w:rsidRPr="00E02A90">
        <w:rPr>
          <w:spacing w:val="4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r w:rsidRPr="00E02A90">
        <w:rPr>
          <w:sz w:val="24"/>
          <w:szCs w:val="24"/>
        </w:rPr>
        <w:t>496,29</w:t>
      </w:r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€</w:t>
      </w:r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r w:rsidRPr="00E02A90">
        <w:rPr>
          <w:sz w:val="24"/>
          <w:szCs w:val="24"/>
        </w:rPr>
        <w:t>471,47</w:t>
      </w:r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€,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>01.04.2017 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guh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7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-6"/>
          <w:sz w:val="24"/>
          <w:szCs w:val="24"/>
        </w:rPr>
        <w:t>m</w:t>
      </w:r>
      <w:r w:rsidRPr="00E02A90">
        <w:rPr>
          <w:spacing w:val="2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908,01 €.</w:t>
      </w:r>
    </w:p>
    <w:p w:rsidR="006561B8" w:rsidRPr="00E02A90" w:rsidRDefault="006561B8">
      <w:pPr>
        <w:spacing w:before="6" w:line="160" w:lineRule="exact"/>
        <w:rPr>
          <w:sz w:val="16"/>
          <w:szCs w:val="16"/>
        </w:rPr>
      </w:pPr>
    </w:p>
    <w:p w:rsidR="006561B8" w:rsidRPr="00E02A90" w:rsidRDefault="002818E1">
      <w:pPr>
        <w:spacing w:line="360" w:lineRule="auto"/>
        <w:ind w:left="102" w:right="71" w:firstLine="780"/>
        <w:jc w:val="both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pacing w:val="-12"/>
          <w:sz w:val="24"/>
          <w:szCs w:val="24"/>
        </w:rPr>
        <w:t>un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4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5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2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8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3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dy</w:t>
      </w:r>
      <w:proofErr w:type="spellEnd"/>
      <w:r w:rsidRPr="00E02A90">
        <w:rPr>
          <w:spacing w:val="3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4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 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, 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po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-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ovo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7" w:line="160" w:lineRule="exact"/>
        <w:rPr>
          <w:sz w:val="16"/>
          <w:szCs w:val="16"/>
        </w:rPr>
      </w:pPr>
    </w:p>
    <w:p w:rsidR="006561B8" w:rsidRPr="00E02A90" w:rsidRDefault="002818E1">
      <w:pPr>
        <w:ind w:left="822"/>
        <w:rPr>
          <w:sz w:val="24"/>
          <w:szCs w:val="24"/>
        </w:rPr>
      </w:pPr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 xml:space="preserve">a </w:t>
      </w:r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, 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</w:t>
      </w:r>
      <w:r w:rsidRPr="00E02A90">
        <w:rPr>
          <w:sz w:val="24"/>
          <w:szCs w:val="24"/>
        </w:rPr>
        <w:t>p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215 </w:t>
      </w:r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5"/>
          <w:sz w:val="24"/>
          <w:szCs w:val="24"/>
        </w:rPr>
        <w:t>L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5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</w:p>
    <w:p w:rsidR="006561B8" w:rsidRPr="00E02A90" w:rsidRDefault="006561B8">
      <w:pPr>
        <w:spacing w:before="2" w:line="120" w:lineRule="exact"/>
        <w:rPr>
          <w:sz w:val="13"/>
          <w:szCs w:val="13"/>
        </w:rPr>
      </w:pPr>
    </w:p>
    <w:p w:rsidR="006561B8" w:rsidRPr="00E02A90" w:rsidRDefault="002818E1">
      <w:pPr>
        <w:ind w:left="102"/>
        <w:rPr>
          <w:sz w:val="24"/>
          <w:szCs w:val="24"/>
        </w:rPr>
        <w:sectPr w:rsidR="006561B8" w:rsidRPr="00E02A90">
          <w:footerReference w:type="default" r:id="rId8"/>
          <w:pgSz w:w="11920" w:h="16840"/>
          <w:pgMar w:top="260" w:right="1320" w:bottom="280" w:left="1340" w:header="0" w:footer="1007" w:gutter="0"/>
          <w:pgNumType w:start="1"/>
          <w:cols w:space="720"/>
        </w:sectPr>
      </w:pP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3"/>
          <w:sz w:val="24"/>
          <w:szCs w:val="24"/>
        </w:rPr>
        <w:t>q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-43"/>
          <w:sz w:val="24"/>
          <w:szCs w:val="24"/>
        </w:rPr>
        <w:t xml:space="preserve"> </w:t>
      </w:r>
      <w:r w:rsidRPr="00E02A90">
        <w:rPr>
          <w:sz w:val="24"/>
          <w:szCs w:val="24"/>
        </w:rPr>
        <w:t>n</w:t>
      </w:r>
      <w:r w:rsidRPr="00E02A90">
        <w:rPr>
          <w:spacing w:val="48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od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gram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>:</w:t>
      </w:r>
      <w:proofErr w:type="gramEnd"/>
    </w:p>
    <w:p w:rsidR="006561B8" w:rsidRPr="00E02A90" w:rsidRDefault="002818E1">
      <w:pPr>
        <w:spacing w:before="76"/>
        <w:ind w:left="882"/>
        <w:rPr>
          <w:sz w:val="24"/>
          <w:szCs w:val="24"/>
        </w:rPr>
      </w:pPr>
      <w:proofErr w:type="spellStart"/>
      <w:proofErr w:type="gramStart"/>
      <w:r w:rsidRPr="00E02A90">
        <w:rPr>
          <w:spacing w:val="-4"/>
          <w:sz w:val="24"/>
          <w:szCs w:val="24"/>
        </w:rPr>
        <w:lastRenderedPageBreak/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-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.</w:t>
      </w:r>
      <w:proofErr w:type="gramEnd"/>
    </w:p>
    <w:p w:rsidR="006561B8" w:rsidRPr="00E02A90" w:rsidRDefault="006561B8">
      <w:pPr>
        <w:spacing w:line="100" w:lineRule="exact"/>
        <w:rPr>
          <w:sz w:val="10"/>
          <w:szCs w:val="10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spacing w:line="359" w:lineRule="auto"/>
        <w:ind w:left="102" w:right="70" w:firstLine="780"/>
        <w:jc w:val="both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t>N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22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-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proofErr w:type="gram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proofErr w:type="gramEnd"/>
      <w:r w:rsidRPr="00E02A90">
        <w:rPr>
          <w:spacing w:val="3"/>
          <w:sz w:val="24"/>
          <w:szCs w:val="24"/>
        </w:rPr>
        <w:t>.</w:t>
      </w:r>
      <w:r w:rsidRPr="00E02A90">
        <w:rPr>
          <w:sz w:val="24"/>
          <w:szCs w:val="24"/>
        </w:rPr>
        <w:t xml:space="preserve">..,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..., 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5,</w:t>
      </w:r>
      <w:r w:rsidRPr="00E02A90">
        <w:rPr>
          <w:spacing w:val="2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z w:val="24"/>
          <w:szCs w:val="24"/>
        </w:rPr>
        <w:t xml:space="preserve">  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01.02.2012,</w:t>
      </w:r>
      <w:r w:rsidRPr="00E02A90">
        <w:rPr>
          <w:spacing w:val="23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</w:t>
      </w:r>
      <w:r w:rsidRPr="00E02A90">
        <w:rPr>
          <w:spacing w:val="45"/>
          <w:sz w:val="24"/>
          <w:szCs w:val="24"/>
        </w:rPr>
        <w:t xml:space="preserve"> </w:t>
      </w:r>
      <w:r w:rsidRPr="00E02A90">
        <w:rPr>
          <w:sz w:val="24"/>
          <w:szCs w:val="24"/>
        </w:rPr>
        <w:t>...,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r w:rsidRPr="00E02A90">
        <w:rPr>
          <w:sz w:val="24"/>
          <w:szCs w:val="24"/>
        </w:rPr>
        <w:t>20.10.2001.</w:t>
      </w:r>
      <w:r w:rsidRPr="00E02A90">
        <w:rPr>
          <w:spacing w:val="39"/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,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.</w:t>
      </w:r>
      <w:proofErr w:type="gramEnd"/>
      <w:r w:rsidRPr="00E02A90">
        <w:rPr>
          <w:spacing w:val="52"/>
          <w:sz w:val="24"/>
          <w:szCs w:val="24"/>
        </w:rPr>
        <w:t xml:space="preserve"> </w:t>
      </w:r>
      <w:r w:rsidRPr="00E02A90">
        <w:rPr>
          <w:i/>
          <w:sz w:val="24"/>
          <w:szCs w:val="24"/>
        </w:rPr>
        <w:t>...,</w:t>
      </w:r>
      <w:r w:rsidRPr="00E02A90">
        <w:rPr>
          <w:i/>
          <w:spacing w:val="36"/>
          <w:sz w:val="24"/>
          <w:szCs w:val="24"/>
        </w:rPr>
        <w:t xml:space="preserve"> </w:t>
      </w:r>
      <w:proofErr w:type="spellStart"/>
      <w:r w:rsidRPr="00E02A90">
        <w:rPr>
          <w:i/>
          <w:spacing w:val="5"/>
          <w:sz w:val="24"/>
          <w:szCs w:val="24"/>
        </w:rPr>
        <w:t>t</w:t>
      </w:r>
      <w:r w:rsidRPr="00E02A90">
        <w:rPr>
          <w:i/>
          <w:sz w:val="24"/>
          <w:szCs w:val="24"/>
        </w:rPr>
        <w:t>ë</w:t>
      </w:r>
      <w:proofErr w:type="spellEnd"/>
      <w:r w:rsidRPr="00E02A90">
        <w:rPr>
          <w:i/>
          <w:spacing w:val="25"/>
          <w:sz w:val="24"/>
          <w:szCs w:val="24"/>
        </w:rPr>
        <w:t xml:space="preserve"> </w:t>
      </w:r>
      <w:proofErr w:type="spellStart"/>
      <w:r w:rsidRPr="00E02A90">
        <w:rPr>
          <w:i/>
          <w:sz w:val="24"/>
          <w:szCs w:val="24"/>
        </w:rPr>
        <w:t>da</w:t>
      </w:r>
      <w:r w:rsidRPr="00E02A90">
        <w:rPr>
          <w:i/>
          <w:spacing w:val="5"/>
          <w:sz w:val="24"/>
          <w:szCs w:val="24"/>
        </w:rPr>
        <w:t>t</w:t>
      </w:r>
      <w:r w:rsidRPr="00E02A90">
        <w:rPr>
          <w:i/>
          <w:spacing w:val="1"/>
          <w:sz w:val="24"/>
          <w:szCs w:val="24"/>
        </w:rPr>
        <w:t>ë</w:t>
      </w:r>
      <w:r w:rsidRPr="00E02A90">
        <w:rPr>
          <w:i/>
          <w:sz w:val="24"/>
          <w:szCs w:val="24"/>
        </w:rPr>
        <w:t>s</w:t>
      </w:r>
      <w:proofErr w:type="spellEnd"/>
      <w:r w:rsidRPr="00E02A90">
        <w:rPr>
          <w:i/>
          <w:spacing w:val="26"/>
          <w:sz w:val="24"/>
          <w:szCs w:val="24"/>
        </w:rPr>
        <w:t xml:space="preserve"> </w:t>
      </w:r>
      <w:r w:rsidRPr="00E02A90">
        <w:rPr>
          <w:i/>
          <w:sz w:val="24"/>
          <w:szCs w:val="24"/>
        </w:rPr>
        <w:t xml:space="preserve">02.02.2015,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ca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9"/>
          <w:sz w:val="24"/>
          <w:szCs w:val="24"/>
        </w:rPr>
        <w:t xml:space="preserve"> </w:t>
      </w:r>
      <w:r w:rsidRPr="00E02A90">
        <w:rPr>
          <w:sz w:val="24"/>
          <w:szCs w:val="24"/>
        </w:rPr>
        <w:t>...,</w:t>
      </w:r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 </w:t>
      </w:r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>5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9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or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5.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-11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05.03.2015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cë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r w:rsidRPr="00E02A90">
        <w:rPr>
          <w:sz w:val="24"/>
          <w:szCs w:val="24"/>
        </w:rPr>
        <w:t>5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7,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1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01.02.2015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gramStart"/>
      <w:r w:rsidRPr="00E02A90">
        <w:rPr>
          <w:sz w:val="24"/>
          <w:szCs w:val="24"/>
        </w:rPr>
        <w:t>d.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.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h</w:t>
      </w:r>
      <w:proofErr w:type="gram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3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3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8" w:line="160" w:lineRule="exact"/>
        <w:rPr>
          <w:sz w:val="16"/>
          <w:szCs w:val="16"/>
        </w:rPr>
      </w:pPr>
    </w:p>
    <w:p w:rsidR="006561B8" w:rsidRPr="00E02A90" w:rsidRDefault="002818E1">
      <w:pPr>
        <w:spacing w:line="360" w:lineRule="auto"/>
        <w:ind w:left="102" w:right="70" w:firstLine="720"/>
        <w:jc w:val="both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ji</w:t>
      </w:r>
      <w:proofErr w:type="spellEnd"/>
      <w:r w:rsidRPr="00E02A90">
        <w:rPr>
          <w:sz w:val="24"/>
          <w:szCs w:val="24"/>
        </w:rPr>
        <w:t xml:space="preserve">,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ov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proofErr w:type="gram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2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>.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,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>B</w:t>
      </w:r>
      <w:r w:rsidRPr="00E02A90">
        <w:rPr>
          <w:sz w:val="24"/>
          <w:szCs w:val="24"/>
        </w:rPr>
        <w:t>.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9"/>
          <w:sz w:val="24"/>
          <w:szCs w:val="24"/>
        </w:rPr>
        <w:t>M</w:t>
      </w:r>
      <w:r w:rsidRPr="00E02A90">
        <w:rPr>
          <w:sz w:val="24"/>
          <w:szCs w:val="24"/>
        </w:rPr>
        <w:t>.,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ea</w:t>
      </w:r>
      <w:r w:rsidRPr="00E02A90">
        <w:rPr>
          <w:spacing w:val="5"/>
          <w:sz w:val="24"/>
          <w:szCs w:val="24"/>
        </w:rPr>
        <w:t>li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proofErr w:type="gramEnd"/>
      <w:r w:rsidRPr="00E02A90">
        <w:rPr>
          <w:spacing w:val="-4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1"/>
          <w:sz w:val="24"/>
          <w:szCs w:val="24"/>
        </w:rPr>
        <w:t xml:space="preserve"> </w:t>
      </w:r>
      <w:r w:rsidRPr="00E02A90">
        <w:rPr>
          <w:sz w:val="24"/>
          <w:szCs w:val="24"/>
        </w:rPr>
        <w:t>4,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do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o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2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>.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P</w:t>
      </w:r>
      <w:r w:rsidRPr="00E02A90">
        <w:rPr>
          <w:sz w:val="24"/>
          <w:szCs w:val="24"/>
        </w:rPr>
        <w:t>o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pacing w:val="-9"/>
          <w:sz w:val="24"/>
          <w:szCs w:val="24"/>
        </w:rPr>
        <w:t>M</w:t>
      </w:r>
      <w:r w:rsidRPr="00E02A90">
        <w:rPr>
          <w:sz w:val="24"/>
          <w:szCs w:val="24"/>
        </w:rPr>
        <w:t>.</w:t>
      </w:r>
      <w:r w:rsidRPr="00E02A90">
        <w:rPr>
          <w:spacing w:val="-2"/>
          <w:sz w:val="24"/>
          <w:szCs w:val="24"/>
        </w:rPr>
        <w:t>L</w:t>
      </w:r>
      <w:r w:rsidRPr="00E02A90">
        <w:rPr>
          <w:sz w:val="24"/>
          <w:szCs w:val="24"/>
        </w:rPr>
        <w:t>.,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proofErr w:type="gram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>,</w:t>
      </w:r>
      <w:proofErr w:type="gram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guh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>5</w:t>
      </w:r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>.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3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o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9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r w:rsidRPr="00E02A90">
        <w:rPr>
          <w:sz w:val="24"/>
          <w:szCs w:val="24"/>
        </w:rPr>
        <w:t>5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1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6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proofErr w:type="gram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r.</w:t>
      </w:r>
      <w:r w:rsidRPr="00E02A90">
        <w:rPr>
          <w:sz w:val="24"/>
          <w:szCs w:val="24"/>
        </w:rPr>
        <w:t>..,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</w:p>
    <w:p w:rsidR="006561B8" w:rsidRPr="00E02A90" w:rsidRDefault="002818E1">
      <w:pPr>
        <w:spacing w:line="260" w:lineRule="exact"/>
        <w:ind w:left="102" w:right="78"/>
        <w:jc w:val="both"/>
        <w:rPr>
          <w:sz w:val="24"/>
          <w:szCs w:val="24"/>
        </w:rPr>
      </w:pPr>
      <w:r w:rsidRPr="00E02A90">
        <w:rPr>
          <w:sz w:val="24"/>
          <w:szCs w:val="24"/>
        </w:rPr>
        <w:t>07.03.201</w:t>
      </w:r>
      <w:r w:rsidRPr="00E02A90">
        <w:rPr>
          <w:spacing w:val="1"/>
          <w:sz w:val="24"/>
          <w:szCs w:val="24"/>
        </w:rPr>
        <w:t>2</w:t>
      </w:r>
      <w:r w:rsidRPr="00E02A90">
        <w:rPr>
          <w:sz w:val="24"/>
          <w:szCs w:val="24"/>
        </w:rPr>
        <w:t>,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proofErr w:type="gramStart"/>
      <w:r w:rsidRPr="00E02A90">
        <w:rPr>
          <w:sz w:val="24"/>
          <w:szCs w:val="24"/>
        </w:rPr>
        <w:t>dy</w:t>
      </w:r>
      <w:proofErr w:type="spellEnd"/>
      <w:proofErr w:type="gramEnd"/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</w:p>
    <w:p w:rsidR="006561B8" w:rsidRPr="00E02A90" w:rsidRDefault="006561B8">
      <w:pPr>
        <w:spacing w:before="4" w:line="140" w:lineRule="exact"/>
        <w:rPr>
          <w:sz w:val="14"/>
          <w:szCs w:val="14"/>
        </w:rPr>
      </w:pPr>
    </w:p>
    <w:p w:rsidR="006561B8" w:rsidRPr="00E02A90" w:rsidRDefault="002818E1">
      <w:pPr>
        <w:spacing w:line="358" w:lineRule="auto"/>
        <w:ind w:left="102" w:right="69"/>
        <w:jc w:val="both"/>
        <w:rPr>
          <w:sz w:val="24"/>
          <w:szCs w:val="24"/>
        </w:rPr>
      </w:pPr>
      <w:proofErr w:type="spellStart"/>
      <w:proofErr w:type="gram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e</w:t>
      </w:r>
      <w:proofErr w:type="spellEnd"/>
      <w:proofErr w:type="gram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3"/>
          <w:sz w:val="24"/>
          <w:szCs w:val="24"/>
        </w:rPr>
        <w:t xml:space="preserve"> </w:t>
      </w:r>
      <w:r w:rsidRPr="00E02A90">
        <w:rPr>
          <w:sz w:val="24"/>
          <w:szCs w:val="24"/>
        </w:rPr>
        <w:t>5,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ov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.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pa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7"/>
          <w:sz w:val="24"/>
          <w:szCs w:val="24"/>
        </w:rPr>
        <w:t>a</w:t>
      </w:r>
      <w:r w:rsidRPr="00E02A90">
        <w:rPr>
          <w:sz w:val="24"/>
          <w:szCs w:val="24"/>
        </w:rPr>
        <w:t>po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7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ij</w:t>
      </w:r>
      <w:proofErr w:type="spellEnd"/>
      <w:r w:rsidRPr="00E02A90">
        <w:rPr>
          <w:sz w:val="24"/>
          <w:szCs w:val="24"/>
        </w:rPr>
        <w:t xml:space="preserve">, 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1"/>
          <w:sz w:val="24"/>
          <w:szCs w:val="24"/>
        </w:rPr>
        <w:t xml:space="preserve"> </w:t>
      </w:r>
      <w:r w:rsidRPr="00E02A90">
        <w:rPr>
          <w:sz w:val="24"/>
          <w:szCs w:val="24"/>
        </w:rPr>
        <w:t>5</w:t>
      </w:r>
      <w:r w:rsidRPr="00E02A90">
        <w:rPr>
          <w:spacing w:val="19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ea</w:t>
      </w:r>
      <w:r w:rsidRPr="00E02A90">
        <w:rPr>
          <w:spacing w:val="5"/>
          <w:sz w:val="24"/>
          <w:szCs w:val="24"/>
        </w:rPr>
        <w:t>li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5"/>
          <w:sz w:val="24"/>
          <w:szCs w:val="24"/>
        </w:rPr>
        <w:t>aj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r w:rsidRPr="00E02A90">
        <w:rPr>
          <w:sz w:val="24"/>
          <w:szCs w:val="24"/>
        </w:rPr>
        <w:t>55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5"/>
          <w:sz w:val="24"/>
          <w:szCs w:val="24"/>
        </w:rPr>
        <w:t>L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1"/>
          <w:sz w:val="24"/>
          <w:szCs w:val="24"/>
        </w:rPr>
        <w:t xml:space="preserve"> </w:t>
      </w:r>
      <w:proofErr w:type="spellStart"/>
      <w:r w:rsidRPr="00E02A90">
        <w:rPr>
          <w:spacing w:val="6"/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,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nu</w:t>
      </w:r>
      <w:r w:rsidRPr="00E02A90">
        <w:rPr>
          <w:spacing w:val="5"/>
          <w:sz w:val="24"/>
          <w:szCs w:val="24"/>
        </w:rPr>
        <w:t>li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9" w:line="160" w:lineRule="exact"/>
        <w:rPr>
          <w:sz w:val="16"/>
          <w:szCs w:val="16"/>
        </w:rPr>
      </w:pPr>
    </w:p>
    <w:p w:rsidR="006561B8" w:rsidRPr="00E02A90" w:rsidRDefault="002818E1">
      <w:pPr>
        <w:spacing w:line="360" w:lineRule="auto"/>
        <w:ind w:left="102" w:right="68" w:firstLine="720"/>
        <w:jc w:val="both"/>
        <w:rPr>
          <w:sz w:val="24"/>
          <w:szCs w:val="24"/>
        </w:rPr>
      </w:pPr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pa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r w:rsidRPr="00E02A90">
        <w:rPr>
          <w:spacing w:val="-34"/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uk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8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7" w:line="160" w:lineRule="exact"/>
        <w:rPr>
          <w:sz w:val="16"/>
          <w:szCs w:val="16"/>
        </w:rPr>
      </w:pPr>
    </w:p>
    <w:p w:rsidR="006561B8" w:rsidRPr="00E02A90" w:rsidRDefault="002818E1">
      <w:pPr>
        <w:spacing w:line="359" w:lineRule="auto"/>
        <w:ind w:left="102" w:right="78" w:firstLine="780"/>
        <w:jc w:val="both"/>
        <w:rPr>
          <w:sz w:val="24"/>
          <w:szCs w:val="24"/>
        </w:rPr>
        <w:sectPr w:rsidR="006561B8" w:rsidRPr="00E02A90">
          <w:pgSz w:w="11920" w:h="16840"/>
          <w:pgMar w:top="260" w:right="1320" w:bottom="280" w:left="1340" w:header="0" w:footer="1007" w:gutter="0"/>
          <w:cols w:space="720"/>
        </w:sectPr>
      </w:pPr>
      <w:proofErr w:type="spellStart"/>
      <w:r w:rsidRPr="00E02A90">
        <w:rPr>
          <w:spacing w:val="-5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ill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8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,    </w:t>
      </w:r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 xml:space="preserve">a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3"/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13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9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b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1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</w:t>
      </w:r>
      <w:r w:rsidRPr="00E02A90">
        <w:rPr>
          <w:sz w:val="24"/>
          <w:szCs w:val="24"/>
        </w:rPr>
        <w:t>p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215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r w:rsidRPr="00E02A90">
        <w:rPr>
          <w:spacing w:val="-15"/>
          <w:sz w:val="24"/>
          <w:szCs w:val="24"/>
        </w:rPr>
        <w:t>L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,</w:t>
      </w:r>
      <w:r w:rsidRPr="00E02A90">
        <w:rPr>
          <w:spacing w:val="1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ku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"/>
          <w:sz w:val="24"/>
          <w:szCs w:val="24"/>
        </w:rPr>
        <w:t xml:space="preserve"> </w:t>
      </w:r>
      <w:proofErr w:type="spellStart"/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2818E1">
      <w:pPr>
        <w:spacing w:before="76" w:line="354" w:lineRule="auto"/>
        <w:ind w:left="102" w:right="73" w:firstLine="780"/>
        <w:jc w:val="both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lastRenderedPageBreak/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8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ny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huh</w:t>
      </w:r>
      <w:r w:rsidRPr="00E02A90">
        <w:rPr>
          <w:spacing w:val="13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20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</w:p>
    <w:p w:rsidR="006561B8" w:rsidRPr="00E02A90" w:rsidRDefault="002818E1">
      <w:pPr>
        <w:spacing w:before="17" w:line="359" w:lineRule="auto"/>
        <w:ind w:left="102" w:right="75"/>
        <w:jc w:val="both"/>
        <w:rPr>
          <w:sz w:val="24"/>
          <w:szCs w:val="24"/>
        </w:rPr>
      </w:pPr>
      <w:r w:rsidRPr="00E02A90">
        <w:rPr>
          <w:sz w:val="24"/>
          <w:szCs w:val="24"/>
        </w:rPr>
        <w:t>182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.2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n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15"/>
          <w:sz w:val="24"/>
          <w:szCs w:val="24"/>
        </w:rPr>
        <w:t>L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5"/>
          <w:sz w:val="24"/>
          <w:szCs w:val="24"/>
        </w:rPr>
        <w:t>K</w:t>
      </w:r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pa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u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-12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pa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6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1"/>
          <w:sz w:val="24"/>
          <w:szCs w:val="24"/>
        </w:rPr>
        <w:t>ce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.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dy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proofErr w:type="gram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, 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kun</w:t>
      </w:r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v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7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do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0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çë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9" w:line="160" w:lineRule="exact"/>
        <w:rPr>
          <w:sz w:val="16"/>
          <w:szCs w:val="16"/>
        </w:rPr>
      </w:pPr>
    </w:p>
    <w:p w:rsidR="006561B8" w:rsidRPr="00E02A90" w:rsidRDefault="002818E1">
      <w:pPr>
        <w:spacing w:line="360" w:lineRule="auto"/>
        <w:ind w:left="102" w:right="71" w:firstLine="780"/>
        <w:jc w:val="both"/>
        <w:rPr>
          <w:sz w:val="24"/>
          <w:szCs w:val="24"/>
        </w:rPr>
      </w:pPr>
      <w:r w:rsidRPr="00E02A90">
        <w:rPr>
          <w:spacing w:val="-5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 xml:space="preserve">a 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oi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 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4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7, 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 e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4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‘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oj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cë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 xml:space="preserve">. </w:t>
      </w:r>
      <w:proofErr w:type="spellStart"/>
      <w:proofErr w:type="gramStart"/>
      <w:r w:rsidRPr="00E02A90">
        <w:rPr>
          <w:spacing w:val="-5"/>
          <w:sz w:val="24"/>
          <w:szCs w:val="24"/>
        </w:rPr>
        <w:t>K</w:t>
      </w:r>
      <w:r w:rsidRPr="00E02A90">
        <w:rPr>
          <w:spacing w:val="9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-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6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9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pa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on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0"/>
          <w:sz w:val="24"/>
          <w:szCs w:val="24"/>
        </w:rPr>
        <w:t xml:space="preserve"> </w:t>
      </w:r>
      <w:r w:rsidRPr="00E02A90">
        <w:rPr>
          <w:sz w:val="24"/>
          <w:szCs w:val="24"/>
        </w:rPr>
        <w:t>5,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10"/>
          <w:sz w:val="24"/>
          <w:szCs w:val="24"/>
        </w:rPr>
        <w:t>k</w:t>
      </w:r>
      <w:r w:rsidRPr="00E02A90">
        <w:rPr>
          <w:spacing w:val="2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-1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ll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pa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0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>.</w:t>
      </w:r>
      <w:proofErr w:type="gramEnd"/>
      <w:r w:rsidRPr="00E02A90">
        <w:rPr>
          <w:spacing w:val="32"/>
          <w:sz w:val="24"/>
          <w:szCs w:val="24"/>
        </w:rPr>
        <w:t xml:space="preserve"> </w:t>
      </w:r>
      <w:proofErr w:type="spellStart"/>
      <w:r w:rsidRPr="00E02A90">
        <w:rPr>
          <w:spacing w:val="-5"/>
          <w:sz w:val="24"/>
          <w:szCs w:val="24"/>
        </w:rPr>
        <w:t>D</w:t>
      </w:r>
      <w:r w:rsidRPr="00E02A90">
        <w:rPr>
          <w:sz w:val="24"/>
          <w:szCs w:val="24"/>
        </w:rPr>
        <w:t>y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4"/>
          <w:sz w:val="24"/>
          <w:szCs w:val="24"/>
        </w:rPr>
        <w:t>rr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c</w:t>
      </w:r>
      <w:r w:rsidRPr="00E02A90">
        <w:rPr>
          <w:spacing w:val="5"/>
          <w:sz w:val="24"/>
          <w:szCs w:val="24"/>
        </w:rPr>
        <w:t>il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guh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</w:p>
    <w:p w:rsidR="006561B8" w:rsidRPr="00E02A90" w:rsidRDefault="002818E1">
      <w:pPr>
        <w:spacing w:line="260" w:lineRule="exact"/>
        <w:ind w:left="102" w:right="77"/>
        <w:jc w:val="both"/>
        <w:rPr>
          <w:sz w:val="24"/>
          <w:szCs w:val="24"/>
        </w:rPr>
      </w:pPr>
      <w:r w:rsidRPr="00E02A90">
        <w:rPr>
          <w:sz w:val="24"/>
          <w:szCs w:val="24"/>
        </w:rPr>
        <w:t>5</w:t>
      </w:r>
      <w:r w:rsidRPr="00E02A90">
        <w:rPr>
          <w:spacing w:val="48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45"/>
          <w:sz w:val="24"/>
          <w:szCs w:val="24"/>
        </w:rPr>
        <w:t xml:space="preserve"> </w:t>
      </w:r>
      <w:r w:rsidRPr="00E02A90">
        <w:rPr>
          <w:sz w:val="24"/>
          <w:szCs w:val="24"/>
        </w:rPr>
        <w:t>4,</w:t>
      </w:r>
      <w:r w:rsidRPr="00E02A90">
        <w:rPr>
          <w:spacing w:val="3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</w:p>
    <w:p w:rsidR="006561B8" w:rsidRPr="00E02A90" w:rsidRDefault="006561B8">
      <w:pPr>
        <w:spacing w:before="4" w:line="140" w:lineRule="exact"/>
        <w:rPr>
          <w:sz w:val="14"/>
          <w:szCs w:val="14"/>
        </w:rPr>
      </w:pPr>
    </w:p>
    <w:p w:rsidR="006561B8" w:rsidRPr="00E02A90" w:rsidRDefault="002818E1">
      <w:pPr>
        <w:ind w:left="102" w:right="1832"/>
        <w:jc w:val="both"/>
        <w:rPr>
          <w:sz w:val="24"/>
          <w:szCs w:val="24"/>
        </w:rPr>
      </w:pPr>
      <w:proofErr w:type="spellStart"/>
      <w:proofErr w:type="gramStart"/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proofErr w:type="gram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nu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-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6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line="100" w:lineRule="exact"/>
        <w:rPr>
          <w:sz w:val="10"/>
          <w:szCs w:val="10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spacing w:line="360" w:lineRule="auto"/>
        <w:ind w:left="102" w:right="71" w:firstLine="720"/>
        <w:jc w:val="both"/>
        <w:rPr>
          <w:sz w:val="24"/>
          <w:szCs w:val="24"/>
        </w:rPr>
      </w:pPr>
      <w:proofErr w:type="spellStart"/>
      <w:r w:rsidRPr="00E02A90">
        <w:rPr>
          <w:spacing w:val="-1"/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1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-12"/>
          <w:sz w:val="24"/>
          <w:szCs w:val="24"/>
        </w:rPr>
        <w:t>un</w:t>
      </w:r>
      <w:r w:rsidRPr="00E02A90">
        <w:rPr>
          <w:sz w:val="24"/>
          <w:szCs w:val="24"/>
        </w:rPr>
        <w:t>d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ny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1"/>
          <w:sz w:val="24"/>
          <w:szCs w:val="24"/>
        </w:rPr>
        <w:t>z</w:t>
      </w:r>
      <w:r w:rsidRPr="00E02A90">
        <w:rPr>
          <w:sz w:val="24"/>
          <w:szCs w:val="24"/>
        </w:rPr>
        <w:t>b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ll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r w:rsidRPr="00E02A90">
        <w:rPr>
          <w:spacing w:val="-41"/>
          <w:sz w:val="24"/>
          <w:szCs w:val="24"/>
        </w:rPr>
        <w:t xml:space="preserve"> </w:t>
      </w:r>
      <w:r w:rsidRPr="00E02A90">
        <w:rPr>
          <w:sz w:val="24"/>
          <w:szCs w:val="24"/>
        </w:rPr>
        <w:t>ë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z w:val="24"/>
          <w:szCs w:val="24"/>
        </w:rPr>
        <w:t xml:space="preserve"> e</w:t>
      </w:r>
      <w:r w:rsidRPr="00E02A90">
        <w:rPr>
          <w:spacing w:val="13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8"/>
          <w:sz w:val="24"/>
          <w:szCs w:val="24"/>
        </w:rPr>
        <w:t>f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8"/>
          <w:sz w:val="24"/>
          <w:szCs w:val="24"/>
        </w:rPr>
        <w:t xml:space="preserve"> 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r w:rsidRPr="00E02A90">
        <w:rPr>
          <w:spacing w:val="50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që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pa</w:t>
      </w:r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8"/>
          <w:sz w:val="24"/>
          <w:szCs w:val="24"/>
        </w:rPr>
        <w:t>f</w:t>
      </w:r>
      <w:r w:rsidRPr="00E02A90">
        <w:rPr>
          <w:spacing w:val="5"/>
          <w:sz w:val="24"/>
          <w:szCs w:val="24"/>
        </w:rPr>
        <w:t>ij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4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ov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2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 xml:space="preserve"> </w:t>
      </w:r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8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8"/>
          <w:sz w:val="24"/>
          <w:szCs w:val="24"/>
        </w:rPr>
        <w:t>r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o</w:t>
      </w:r>
      <w:proofErr w:type="spellEnd"/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47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52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nu</w:t>
      </w:r>
      <w:r w:rsidRPr="00E02A90">
        <w:rPr>
          <w:sz w:val="24"/>
          <w:szCs w:val="24"/>
        </w:rPr>
        <w:t>k</w:t>
      </w:r>
      <w:proofErr w:type="spellEnd"/>
      <w:r w:rsidRPr="00E02A90">
        <w:rPr>
          <w:spacing w:val="3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4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ve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l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por</w:t>
      </w:r>
      <w:proofErr w:type="spellEnd"/>
      <w:r w:rsidRPr="00E02A90">
        <w:rPr>
          <w:spacing w:val="28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g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14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1"/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u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ç</w:t>
      </w:r>
      <w:proofErr w:type="spellEnd"/>
      <w:r w:rsidRPr="00E02A90">
        <w:rPr>
          <w:spacing w:val="35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18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40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 xml:space="preserve">e </w:t>
      </w:r>
      <w:r w:rsidRPr="00E02A90">
        <w:rPr>
          <w:spacing w:val="49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u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32"/>
          <w:sz w:val="24"/>
          <w:szCs w:val="24"/>
        </w:rPr>
        <w:t xml:space="preserve"> </w:t>
      </w:r>
      <w:proofErr w:type="spellStart"/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li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3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e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2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t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-3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</w:t>
      </w:r>
      <w:r w:rsidRPr="00E02A90">
        <w:rPr>
          <w:spacing w:val="-12"/>
          <w:sz w:val="24"/>
          <w:szCs w:val="24"/>
        </w:rPr>
        <w:t>u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-12"/>
          <w:sz w:val="24"/>
          <w:szCs w:val="24"/>
        </w:rPr>
        <w:t>un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2"/>
          <w:sz w:val="24"/>
          <w:szCs w:val="24"/>
        </w:rPr>
        <w:t>s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5" w:line="140" w:lineRule="exact"/>
        <w:rPr>
          <w:sz w:val="15"/>
          <w:szCs w:val="15"/>
        </w:rPr>
      </w:pPr>
    </w:p>
    <w:p w:rsidR="006561B8" w:rsidRPr="00E02A90" w:rsidRDefault="002818E1">
      <w:pPr>
        <w:spacing w:line="365" w:lineRule="auto"/>
        <w:ind w:left="102" w:right="75" w:firstLine="720"/>
        <w:jc w:val="both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t>N</w:t>
      </w:r>
      <w:r w:rsidRPr="00E02A90">
        <w:rPr>
          <w:spacing w:val="-12"/>
          <w:sz w:val="24"/>
          <w:szCs w:val="24"/>
        </w:rPr>
        <w:t>g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proofErr w:type="gram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a</w:t>
      </w:r>
      <w:proofErr w:type="spellEnd"/>
      <w:proofErr w:type="gramEnd"/>
      <w:r w:rsidRPr="00E02A90">
        <w:rPr>
          <w:spacing w:val="37"/>
          <w:sz w:val="24"/>
          <w:szCs w:val="24"/>
        </w:rPr>
        <w:t xml:space="preserve"> </w:t>
      </w:r>
      <w:r w:rsidRPr="00E02A90">
        <w:rPr>
          <w:sz w:val="24"/>
          <w:szCs w:val="24"/>
        </w:rPr>
        <w:t>u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h</w:t>
      </w:r>
      <w:r w:rsidRPr="00E02A90">
        <w:rPr>
          <w:sz w:val="24"/>
          <w:szCs w:val="24"/>
        </w:rPr>
        <w:t>a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37"/>
          <w:sz w:val="24"/>
          <w:szCs w:val="24"/>
        </w:rPr>
        <w:t xml:space="preserve"> </w:t>
      </w:r>
      <w:proofErr w:type="spellStart"/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7"/>
          <w:sz w:val="24"/>
          <w:szCs w:val="24"/>
        </w:rPr>
        <w:t>t</w:t>
      </w:r>
      <w:proofErr w:type="spellEnd"/>
      <w:r w:rsidRPr="00E02A90">
        <w:rPr>
          <w:sz w:val="24"/>
          <w:szCs w:val="24"/>
        </w:rPr>
        <w:t>,</w:t>
      </w:r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p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m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r w:rsidRPr="00E02A90">
        <w:rPr>
          <w:spacing w:val="-19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n</w:t>
      </w:r>
      <w:proofErr w:type="spellEnd"/>
      <w:r w:rsidRPr="00E02A90">
        <w:rPr>
          <w:spacing w:val="12"/>
          <w:sz w:val="24"/>
          <w:szCs w:val="24"/>
        </w:rPr>
        <w:t xml:space="preserve"> </w:t>
      </w:r>
      <w:r w:rsidRPr="00E02A90">
        <w:rPr>
          <w:sz w:val="24"/>
          <w:szCs w:val="24"/>
        </w:rPr>
        <w:t>222</w:t>
      </w:r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r w:rsidRPr="00E02A90">
        <w:rPr>
          <w:spacing w:val="-15"/>
          <w:sz w:val="24"/>
          <w:szCs w:val="24"/>
        </w:rPr>
        <w:t>L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8"/>
          <w:sz w:val="24"/>
          <w:szCs w:val="24"/>
        </w:rPr>
        <w:t>K</w:t>
      </w:r>
      <w:r w:rsidRPr="00E02A90">
        <w:rPr>
          <w:sz w:val="24"/>
          <w:szCs w:val="24"/>
        </w:rPr>
        <w:t>,</w:t>
      </w:r>
      <w:r w:rsidRPr="00E02A90">
        <w:rPr>
          <w:spacing w:val="24"/>
          <w:sz w:val="24"/>
          <w:szCs w:val="24"/>
        </w:rPr>
        <w:t xml:space="preserve"> </w:t>
      </w:r>
      <w:r w:rsidRPr="00E02A90">
        <w:rPr>
          <w:sz w:val="24"/>
          <w:szCs w:val="24"/>
        </w:rPr>
        <w:t>u</w:t>
      </w:r>
      <w:r w:rsidRPr="00E02A90">
        <w:rPr>
          <w:spacing w:val="12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v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dos</w:t>
      </w:r>
      <w:proofErr w:type="spellEnd"/>
      <w:r w:rsidRPr="00E02A90">
        <w:rPr>
          <w:spacing w:val="26"/>
          <w:sz w:val="24"/>
          <w:szCs w:val="24"/>
        </w:rPr>
        <w:t xml:space="preserve"> </w:t>
      </w:r>
      <w:proofErr w:type="spellStart"/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i</w:t>
      </w:r>
      <w:proofErr w:type="spellEnd"/>
      <w:r w:rsidRPr="00E02A90">
        <w:rPr>
          <w:spacing w:val="29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25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2"/>
          <w:sz w:val="24"/>
          <w:szCs w:val="24"/>
        </w:rPr>
        <w:t>s</w:t>
      </w:r>
      <w:r w:rsidRPr="00E02A90">
        <w:rPr>
          <w:sz w:val="24"/>
          <w:szCs w:val="24"/>
        </w:rPr>
        <w:t>po</w:t>
      </w:r>
      <w:r w:rsidRPr="00E02A90">
        <w:rPr>
          <w:spacing w:val="-11"/>
          <w:sz w:val="24"/>
          <w:szCs w:val="24"/>
        </w:rPr>
        <w:t>z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v</w:t>
      </w:r>
      <w:proofErr w:type="spellEnd"/>
      <w:r w:rsidRPr="00E02A90">
        <w:rPr>
          <w:spacing w:val="24"/>
          <w:sz w:val="24"/>
          <w:szCs w:val="24"/>
        </w:rPr>
        <w:t xml:space="preserve"> </w:t>
      </w:r>
      <w:proofErr w:type="spellStart"/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pacing w:val="1"/>
          <w:sz w:val="24"/>
          <w:szCs w:val="24"/>
        </w:rPr>
        <w:t>ë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5"/>
          <w:sz w:val="24"/>
          <w:szCs w:val="24"/>
        </w:rPr>
        <w:t>i</w:t>
      </w:r>
      <w:r w:rsidRPr="00E02A90">
        <w:rPr>
          <w:sz w:val="24"/>
          <w:szCs w:val="24"/>
        </w:rPr>
        <w:t>j</w:t>
      </w:r>
      <w:proofErr w:type="spellEnd"/>
      <w:r w:rsidRPr="00E02A90">
        <w:rPr>
          <w:spacing w:val="17"/>
          <w:sz w:val="24"/>
          <w:szCs w:val="24"/>
        </w:rPr>
        <w:t xml:space="preserve"> </w:t>
      </w:r>
      <w:proofErr w:type="spellStart"/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k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2"/>
          <w:sz w:val="24"/>
          <w:szCs w:val="24"/>
        </w:rPr>
        <w:t>yk</w:t>
      </w:r>
      <w:r w:rsidRPr="00E02A90">
        <w:rPr>
          <w:spacing w:val="5"/>
          <w:sz w:val="24"/>
          <w:szCs w:val="24"/>
        </w:rPr>
        <w:t>i</w:t>
      </w:r>
      <w:r w:rsidRPr="00E02A90">
        <w:rPr>
          <w:spacing w:val="-16"/>
          <w:sz w:val="24"/>
          <w:szCs w:val="24"/>
        </w:rPr>
        <w:t>m</w:t>
      </w:r>
      <w:r w:rsidRPr="00E02A90">
        <w:rPr>
          <w:spacing w:val="5"/>
          <w:sz w:val="24"/>
          <w:szCs w:val="24"/>
        </w:rPr>
        <w:t>i</w:t>
      </w:r>
      <w:proofErr w:type="spellEnd"/>
      <w:r w:rsidRPr="00E02A90">
        <w:rPr>
          <w:sz w:val="24"/>
          <w:szCs w:val="24"/>
        </w:rPr>
        <w:t>.</w:t>
      </w:r>
    </w:p>
    <w:p w:rsidR="006561B8" w:rsidRPr="00E02A90" w:rsidRDefault="006561B8">
      <w:pPr>
        <w:spacing w:before="8" w:line="120" w:lineRule="exact"/>
        <w:rPr>
          <w:sz w:val="13"/>
          <w:szCs w:val="13"/>
        </w:rPr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line="200" w:lineRule="exact"/>
      </w:pPr>
    </w:p>
    <w:p w:rsidR="006561B8" w:rsidRPr="00E02A90" w:rsidRDefault="002818E1">
      <w:pPr>
        <w:spacing w:line="354" w:lineRule="auto"/>
        <w:ind w:left="3069" w:right="2397" w:hanging="1346"/>
        <w:rPr>
          <w:sz w:val="24"/>
          <w:szCs w:val="24"/>
        </w:rPr>
      </w:pPr>
      <w:r w:rsidRPr="00E02A90">
        <w:rPr>
          <w:spacing w:val="-5"/>
          <w:sz w:val="24"/>
          <w:szCs w:val="24"/>
        </w:rPr>
        <w:t>G</w:t>
      </w:r>
      <w:r w:rsidRPr="00E02A90">
        <w:rPr>
          <w:spacing w:val="2"/>
          <w:sz w:val="24"/>
          <w:szCs w:val="24"/>
        </w:rPr>
        <w:t>J</w:t>
      </w:r>
      <w:r w:rsidRPr="00E02A90">
        <w:rPr>
          <w:spacing w:val="-5"/>
          <w:sz w:val="24"/>
          <w:szCs w:val="24"/>
        </w:rPr>
        <w:t>YKA</w:t>
      </w:r>
      <w:r w:rsidRPr="00E02A90">
        <w:rPr>
          <w:spacing w:val="-3"/>
          <w:sz w:val="24"/>
          <w:szCs w:val="24"/>
        </w:rPr>
        <w:t>T</w:t>
      </w:r>
      <w:r w:rsidRPr="00E02A90">
        <w:rPr>
          <w:sz w:val="24"/>
          <w:szCs w:val="24"/>
        </w:rPr>
        <w:t>A</w:t>
      </w:r>
      <w:r w:rsidRPr="00E02A90">
        <w:rPr>
          <w:spacing w:val="18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7"/>
          <w:sz w:val="24"/>
          <w:szCs w:val="24"/>
        </w:rPr>
        <w:t>U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4"/>
          <w:sz w:val="24"/>
          <w:szCs w:val="24"/>
        </w:rPr>
        <w:t>R</w:t>
      </w:r>
      <w:r w:rsidRPr="00E02A90">
        <w:rPr>
          <w:spacing w:val="-3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M</w:t>
      </w:r>
      <w:r w:rsidRPr="00E02A90">
        <w:rPr>
          <w:sz w:val="24"/>
          <w:szCs w:val="24"/>
        </w:rPr>
        <w:t>E</w:t>
      </w:r>
      <w:r w:rsidRPr="00E02A90">
        <w:rPr>
          <w:spacing w:val="34"/>
          <w:sz w:val="24"/>
          <w:szCs w:val="24"/>
        </w:rPr>
        <w:t xml:space="preserve"> </w:t>
      </w:r>
      <w:r w:rsidRPr="00E02A90">
        <w:rPr>
          <w:sz w:val="24"/>
          <w:szCs w:val="24"/>
        </w:rPr>
        <w:t>E</w:t>
      </w:r>
      <w:r w:rsidRPr="00E02A90">
        <w:rPr>
          <w:spacing w:val="9"/>
          <w:sz w:val="24"/>
          <w:szCs w:val="24"/>
        </w:rPr>
        <w:t xml:space="preserve"> </w:t>
      </w:r>
      <w:r w:rsidRPr="00E02A90">
        <w:rPr>
          <w:spacing w:val="-5"/>
          <w:sz w:val="24"/>
          <w:szCs w:val="24"/>
        </w:rPr>
        <w:t>KO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5"/>
          <w:sz w:val="24"/>
          <w:szCs w:val="24"/>
        </w:rPr>
        <w:t>O</w:t>
      </w:r>
      <w:r w:rsidRPr="00E02A90">
        <w:rPr>
          <w:spacing w:val="-17"/>
          <w:sz w:val="24"/>
          <w:szCs w:val="24"/>
        </w:rPr>
        <w:t>V</w:t>
      </w:r>
      <w:r w:rsidRPr="00E02A90">
        <w:rPr>
          <w:spacing w:val="-3"/>
          <w:sz w:val="24"/>
          <w:szCs w:val="24"/>
        </w:rPr>
        <w:t>Ë</w:t>
      </w:r>
      <w:r w:rsidRPr="00E02A90">
        <w:rPr>
          <w:sz w:val="24"/>
          <w:szCs w:val="24"/>
        </w:rPr>
        <w:t>S</w:t>
      </w:r>
      <w:r w:rsidRPr="00E02A90">
        <w:rPr>
          <w:spacing w:val="36"/>
          <w:sz w:val="24"/>
          <w:szCs w:val="24"/>
        </w:rPr>
        <w:t xml:space="preserve"> </w:t>
      </w:r>
      <w:r w:rsidRPr="00E02A90">
        <w:rPr>
          <w:sz w:val="24"/>
          <w:szCs w:val="24"/>
        </w:rPr>
        <w:t xml:space="preserve">– </w:t>
      </w:r>
      <w:r w:rsidRPr="00E02A90">
        <w:rPr>
          <w:spacing w:val="-1"/>
          <w:sz w:val="24"/>
          <w:szCs w:val="24"/>
        </w:rPr>
        <w:t>P</w:t>
      </w:r>
      <w:r w:rsidRPr="00E02A90">
        <w:rPr>
          <w:spacing w:val="-4"/>
          <w:sz w:val="24"/>
          <w:szCs w:val="24"/>
        </w:rPr>
        <w:t>R</w:t>
      </w:r>
      <w:r w:rsidRPr="00E02A90">
        <w:rPr>
          <w:spacing w:val="-8"/>
          <w:sz w:val="24"/>
          <w:szCs w:val="24"/>
        </w:rPr>
        <w:t>I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5"/>
          <w:sz w:val="24"/>
          <w:szCs w:val="24"/>
        </w:rPr>
        <w:t>H</w:t>
      </w:r>
      <w:r w:rsidRPr="00E02A90">
        <w:rPr>
          <w:spacing w:val="-3"/>
          <w:sz w:val="24"/>
          <w:szCs w:val="24"/>
        </w:rPr>
        <w:t>T</w:t>
      </w:r>
      <w:r w:rsidRPr="00E02A90">
        <w:rPr>
          <w:spacing w:val="-8"/>
          <w:sz w:val="24"/>
          <w:szCs w:val="24"/>
        </w:rPr>
        <w:t>I</w:t>
      </w:r>
      <w:r w:rsidRPr="00E02A90">
        <w:rPr>
          <w:spacing w:val="-5"/>
          <w:sz w:val="24"/>
          <w:szCs w:val="24"/>
        </w:rPr>
        <w:t>N</w:t>
      </w:r>
      <w:r w:rsidRPr="00E02A90">
        <w:rPr>
          <w:sz w:val="24"/>
          <w:szCs w:val="24"/>
        </w:rPr>
        <w:t xml:space="preserve">Ë </w:t>
      </w:r>
      <w:r w:rsidRPr="00E02A90">
        <w:rPr>
          <w:spacing w:val="-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e</w:t>
      </w:r>
      <w:r w:rsidRPr="00E02A90">
        <w:rPr>
          <w:sz w:val="24"/>
          <w:szCs w:val="24"/>
        </w:rPr>
        <w:t>v.</w:t>
      </w:r>
      <w:r w:rsidRPr="00E02A90">
        <w:rPr>
          <w:spacing w:val="-12"/>
          <w:sz w:val="24"/>
          <w:szCs w:val="24"/>
        </w:rPr>
        <w:t>n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1"/>
          <w:sz w:val="24"/>
          <w:szCs w:val="24"/>
        </w:rPr>
        <w:t>.</w:t>
      </w:r>
      <w:r w:rsidRPr="00E02A90">
        <w:rPr>
          <w:sz w:val="24"/>
          <w:szCs w:val="24"/>
        </w:rPr>
        <w:t>35</w:t>
      </w:r>
      <w:r w:rsidRPr="00E02A90">
        <w:rPr>
          <w:spacing w:val="5"/>
          <w:sz w:val="24"/>
          <w:szCs w:val="24"/>
        </w:rPr>
        <w:t>/</w:t>
      </w:r>
      <w:r w:rsidRPr="00E02A90">
        <w:rPr>
          <w:sz w:val="24"/>
          <w:szCs w:val="24"/>
        </w:rPr>
        <w:t xml:space="preserve">2019 </w:t>
      </w:r>
      <w:proofErr w:type="spellStart"/>
      <w:r w:rsidRPr="00E02A90">
        <w:rPr>
          <w:sz w:val="24"/>
          <w:szCs w:val="24"/>
        </w:rPr>
        <w:t>d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7"/>
          <w:sz w:val="24"/>
          <w:szCs w:val="24"/>
        </w:rPr>
        <w:t>t</w:t>
      </w:r>
      <w:r w:rsidRPr="00E02A90">
        <w:rPr>
          <w:sz w:val="24"/>
          <w:szCs w:val="24"/>
        </w:rPr>
        <w:t>ë</w:t>
      </w:r>
      <w:proofErr w:type="spellEnd"/>
      <w:r w:rsidRPr="00E02A90">
        <w:rPr>
          <w:spacing w:val="13"/>
          <w:sz w:val="24"/>
          <w:szCs w:val="24"/>
        </w:rPr>
        <w:t xml:space="preserve"> </w:t>
      </w:r>
      <w:r w:rsidRPr="00E02A90">
        <w:rPr>
          <w:sz w:val="24"/>
          <w:szCs w:val="24"/>
        </w:rPr>
        <w:t>12.02.2019</w:t>
      </w:r>
    </w:p>
    <w:p w:rsidR="006561B8" w:rsidRPr="00E02A90" w:rsidRDefault="006561B8">
      <w:pPr>
        <w:spacing w:line="200" w:lineRule="exact"/>
      </w:pPr>
    </w:p>
    <w:p w:rsidR="006561B8" w:rsidRPr="00E02A90" w:rsidRDefault="006561B8">
      <w:pPr>
        <w:spacing w:before="6" w:line="220" w:lineRule="exact"/>
        <w:rPr>
          <w:sz w:val="22"/>
          <w:szCs w:val="22"/>
        </w:rPr>
      </w:pPr>
    </w:p>
    <w:p w:rsidR="006561B8" w:rsidRPr="00E02A90" w:rsidRDefault="002818E1">
      <w:pPr>
        <w:ind w:right="921"/>
        <w:jc w:val="right"/>
        <w:rPr>
          <w:sz w:val="24"/>
          <w:szCs w:val="24"/>
        </w:rPr>
      </w:pPr>
      <w:proofErr w:type="spellStart"/>
      <w:r w:rsidRPr="00E02A90">
        <w:rPr>
          <w:spacing w:val="-5"/>
          <w:sz w:val="24"/>
          <w:szCs w:val="24"/>
        </w:rPr>
        <w:t>K</w:t>
      </w:r>
      <w:r w:rsidRPr="00E02A90">
        <w:rPr>
          <w:spacing w:val="4"/>
          <w:sz w:val="24"/>
          <w:szCs w:val="24"/>
        </w:rPr>
        <w:t>r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7"/>
          <w:sz w:val="24"/>
          <w:szCs w:val="24"/>
        </w:rPr>
        <w:t>t</w:t>
      </w:r>
      <w:r w:rsidRPr="00E02A90">
        <w:rPr>
          <w:spacing w:val="1"/>
          <w:sz w:val="24"/>
          <w:szCs w:val="24"/>
        </w:rPr>
        <w:t>a</w:t>
      </w:r>
      <w:r w:rsidRPr="00E02A90">
        <w:rPr>
          <w:sz w:val="24"/>
          <w:szCs w:val="24"/>
        </w:rPr>
        <w:t>r</w:t>
      </w:r>
      <w:proofErr w:type="spellEnd"/>
      <w:r w:rsidRPr="00E02A90">
        <w:rPr>
          <w:spacing w:val="18"/>
          <w:sz w:val="24"/>
          <w:szCs w:val="24"/>
        </w:rPr>
        <w:t xml:space="preserve"> </w:t>
      </w:r>
      <w:proofErr w:type="spellStart"/>
      <w:r w:rsidRPr="00E02A90">
        <w:rPr>
          <w:sz w:val="24"/>
          <w:szCs w:val="24"/>
        </w:rPr>
        <w:t>i</w:t>
      </w:r>
      <w:proofErr w:type="spellEnd"/>
      <w:r w:rsidRPr="00E02A90">
        <w:rPr>
          <w:spacing w:val="5"/>
          <w:sz w:val="24"/>
          <w:szCs w:val="24"/>
        </w:rPr>
        <w:t xml:space="preserve"> </w:t>
      </w:r>
      <w:proofErr w:type="spellStart"/>
      <w:r w:rsidRPr="00E02A90">
        <w:rPr>
          <w:spacing w:val="-12"/>
          <w:sz w:val="24"/>
          <w:szCs w:val="24"/>
        </w:rPr>
        <w:t>k</w:t>
      </w:r>
      <w:r w:rsidRPr="00E02A90">
        <w:rPr>
          <w:sz w:val="24"/>
          <w:szCs w:val="24"/>
        </w:rPr>
        <w:t>o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-12"/>
          <w:sz w:val="24"/>
          <w:szCs w:val="24"/>
        </w:rPr>
        <w:t>g</w:t>
      </w:r>
      <w:r w:rsidRPr="00E02A90">
        <w:rPr>
          <w:spacing w:val="5"/>
          <w:sz w:val="24"/>
          <w:szCs w:val="24"/>
        </w:rPr>
        <w:t>ji</w:t>
      </w:r>
      <w:r w:rsidRPr="00E02A90">
        <w:rPr>
          <w:sz w:val="24"/>
          <w:szCs w:val="24"/>
        </w:rPr>
        <w:t>t</w:t>
      </w:r>
      <w:proofErr w:type="spellEnd"/>
    </w:p>
    <w:p w:rsidR="006561B8" w:rsidRPr="00E02A90" w:rsidRDefault="006561B8">
      <w:pPr>
        <w:spacing w:before="4" w:line="140" w:lineRule="exact"/>
        <w:rPr>
          <w:sz w:val="14"/>
          <w:szCs w:val="14"/>
        </w:rPr>
      </w:pPr>
    </w:p>
    <w:p w:rsidR="006561B8" w:rsidRPr="00E02A90" w:rsidRDefault="002818E1">
      <w:pPr>
        <w:ind w:right="935"/>
        <w:jc w:val="right"/>
        <w:rPr>
          <w:sz w:val="24"/>
          <w:szCs w:val="24"/>
        </w:rPr>
      </w:pP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huk</w:t>
      </w:r>
      <w:r w:rsidRPr="00E02A90">
        <w:rPr>
          <w:spacing w:val="4"/>
          <w:sz w:val="24"/>
          <w:szCs w:val="24"/>
        </w:rPr>
        <w:t>r</w:t>
      </w:r>
      <w:r w:rsidRPr="00E02A90">
        <w:rPr>
          <w:sz w:val="24"/>
          <w:szCs w:val="24"/>
        </w:rPr>
        <w:t>i</w:t>
      </w:r>
      <w:r w:rsidRPr="00E02A90">
        <w:rPr>
          <w:spacing w:val="29"/>
          <w:sz w:val="24"/>
          <w:szCs w:val="24"/>
        </w:rPr>
        <w:t xml:space="preserve"> </w:t>
      </w:r>
      <w:r w:rsidRPr="00E02A90">
        <w:rPr>
          <w:spacing w:val="-1"/>
          <w:sz w:val="24"/>
          <w:szCs w:val="24"/>
        </w:rPr>
        <w:t>S</w:t>
      </w:r>
      <w:r w:rsidRPr="00E02A90">
        <w:rPr>
          <w:spacing w:val="-12"/>
          <w:sz w:val="24"/>
          <w:szCs w:val="24"/>
        </w:rPr>
        <w:t>y</w:t>
      </w:r>
      <w:r w:rsidRPr="00E02A90">
        <w:rPr>
          <w:spacing w:val="5"/>
          <w:sz w:val="24"/>
          <w:szCs w:val="24"/>
        </w:rPr>
        <w:t>l</w:t>
      </w:r>
      <w:r w:rsidRPr="00E02A90">
        <w:rPr>
          <w:spacing w:val="1"/>
          <w:sz w:val="24"/>
          <w:szCs w:val="24"/>
        </w:rPr>
        <w:t>e</w:t>
      </w:r>
      <w:r w:rsidRPr="00E02A90">
        <w:rPr>
          <w:spacing w:val="5"/>
          <w:sz w:val="24"/>
          <w:szCs w:val="24"/>
        </w:rPr>
        <w:t>j</w:t>
      </w:r>
      <w:r w:rsidRPr="00E02A90">
        <w:rPr>
          <w:spacing w:val="-19"/>
          <w:sz w:val="24"/>
          <w:szCs w:val="24"/>
        </w:rPr>
        <w:t>m</w:t>
      </w:r>
      <w:r w:rsidRPr="00E02A90">
        <w:rPr>
          <w:spacing w:val="1"/>
          <w:sz w:val="24"/>
          <w:szCs w:val="24"/>
        </w:rPr>
        <w:t>a</w:t>
      </w:r>
      <w:r w:rsidRPr="00E02A90">
        <w:rPr>
          <w:spacing w:val="-12"/>
          <w:sz w:val="24"/>
          <w:szCs w:val="24"/>
        </w:rPr>
        <w:t>n</w:t>
      </w:r>
      <w:r w:rsidRPr="00E02A90">
        <w:rPr>
          <w:sz w:val="24"/>
          <w:szCs w:val="24"/>
        </w:rPr>
        <w:t>i</w:t>
      </w:r>
    </w:p>
    <w:sectPr w:rsidR="006561B8" w:rsidRPr="00E02A90">
      <w:pgSz w:w="11920" w:h="16840"/>
      <w:pgMar w:top="260" w:right="1320" w:bottom="280" w:left="134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3" w:rsidRDefault="00086643">
      <w:r>
        <w:separator/>
      </w:r>
    </w:p>
  </w:endnote>
  <w:endnote w:type="continuationSeparator" w:id="0">
    <w:p w:rsidR="00086643" w:rsidRDefault="000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8" w:rsidRDefault="0008664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0.5pt;width:9.5pt;height:12.8pt;z-index:-251658752;mso-position-horizontal-relative:page;mso-position-vertical-relative:page" filled="f" stroked="f">
          <v:textbox inset="0,0,0,0">
            <w:txbxContent>
              <w:p w:rsidR="006561B8" w:rsidRDefault="002818E1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F976A6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3" w:rsidRDefault="00086643">
      <w:r>
        <w:separator/>
      </w:r>
    </w:p>
  </w:footnote>
  <w:footnote w:type="continuationSeparator" w:id="0">
    <w:p w:rsidR="00086643" w:rsidRDefault="0008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3A3"/>
    <w:multiLevelType w:val="multilevel"/>
    <w:tmpl w:val="BB24FC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1B8"/>
    <w:rsid w:val="00086643"/>
    <w:rsid w:val="002818E1"/>
    <w:rsid w:val="006561B8"/>
    <w:rsid w:val="00E02A90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Krasniqi</dc:creator>
  <cp:lastModifiedBy>Sherif Krasniqi</cp:lastModifiedBy>
  <cp:revision>2</cp:revision>
  <dcterms:created xsi:type="dcterms:W3CDTF">2019-06-18T12:04:00Z</dcterms:created>
  <dcterms:modified xsi:type="dcterms:W3CDTF">2019-06-18T12:04:00Z</dcterms:modified>
</cp:coreProperties>
</file>